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19"/>
      </w:tblGrid>
      <w:tr w:rsidR="00C528D9" w:rsidRPr="008342A0">
        <w:tc>
          <w:tcPr>
            <w:tcW w:w="4889" w:type="dxa"/>
          </w:tcPr>
          <w:p w:rsidR="00C528D9" w:rsidRPr="00FC1AFC" w:rsidRDefault="00937673" w:rsidP="00BB6212">
            <w:pPr>
              <w:snapToGrid w:val="0"/>
              <w:spacing w:before="120" w:after="120"/>
              <w:rPr>
                <w:b/>
                <w:bCs/>
                <w:i/>
                <w:iCs/>
                <w:u w:val="single"/>
              </w:rPr>
            </w:pPr>
            <w:r w:rsidRPr="008342A0">
              <w:rPr>
                <w:color w:val="000000"/>
              </w:rPr>
              <w:br w:type="page"/>
            </w:r>
            <w:r w:rsidR="00C7714F" w:rsidRPr="008342A0">
              <w:rPr>
                <w:color w:val="000000"/>
              </w:rPr>
              <w:br w:type="page"/>
            </w:r>
            <w:r w:rsidR="006A6700" w:rsidRPr="008342A0">
              <w:rPr>
                <w:color w:val="000000"/>
              </w:rPr>
              <w:br w:type="page"/>
            </w:r>
            <w:r w:rsidR="006B1921" w:rsidRPr="008342A0">
              <w:rPr>
                <w:color w:val="000000"/>
              </w:rPr>
              <w:br w:type="page"/>
            </w:r>
            <w:r w:rsidR="0047206A" w:rsidRPr="00FC1AFC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D33678" w:rsidRPr="00FC1AFC">
              <w:rPr>
                <w:b/>
                <w:bCs/>
                <w:i/>
                <w:iCs/>
                <w:u w:val="single"/>
              </w:rPr>
              <w:t>0601-</w:t>
            </w:r>
            <w:r w:rsidR="00335B7D">
              <w:rPr>
                <w:b/>
                <w:bCs/>
                <w:i/>
                <w:iCs/>
                <w:u w:val="single"/>
              </w:rPr>
              <w:t>ILZ</w:t>
            </w:r>
            <w:r w:rsidR="00D33678" w:rsidRPr="00FC1AFC">
              <w:rPr>
                <w:b/>
                <w:bCs/>
                <w:i/>
                <w:iCs/>
                <w:u w:val="single"/>
              </w:rPr>
              <w:t>.</w:t>
            </w:r>
            <w:r w:rsidR="0047206A" w:rsidRPr="00FC1AFC">
              <w:rPr>
                <w:b/>
                <w:bCs/>
                <w:i/>
                <w:iCs/>
                <w:u w:val="single"/>
              </w:rPr>
              <w:t>2</w:t>
            </w:r>
            <w:r w:rsidR="00785A46" w:rsidRPr="00FC1AFC">
              <w:rPr>
                <w:b/>
                <w:bCs/>
                <w:i/>
                <w:iCs/>
                <w:u w:val="single"/>
              </w:rPr>
              <w:t>60</w:t>
            </w:r>
            <w:r w:rsidR="00F86F6D">
              <w:rPr>
                <w:b/>
                <w:bCs/>
                <w:i/>
                <w:iCs/>
                <w:u w:val="single"/>
              </w:rPr>
              <w:t>.</w:t>
            </w:r>
            <w:r w:rsidR="00BB6212">
              <w:rPr>
                <w:b/>
                <w:bCs/>
                <w:i/>
                <w:iCs/>
                <w:u w:val="single"/>
              </w:rPr>
              <w:t>42</w:t>
            </w:r>
            <w:r w:rsidR="003D29D8">
              <w:rPr>
                <w:b/>
                <w:bCs/>
                <w:i/>
                <w:iCs/>
                <w:u w:val="single"/>
              </w:rPr>
              <w:t>.</w:t>
            </w:r>
            <w:r w:rsidR="00F86F6D">
              <w:rPr>
                <w:b/>
                <w:bCs/>
                <w:i/>
                <w:iCs/>
                <w:u w:val="single"/>
              </w:rPr>
              <w:t>2020</w:t>
            </w:r>
          </w:p>
        </w:tc>
        <w:tc>
          <w:tcPr>
            <w:tcW w:w="4819" w:type="dxa"/>
          </w:tcPr>
          <w:p w:rsidR="00C528D9" w:rsidRPr="008342A0" w:rsidRDefault="00C816C9" w:rsidP="00EB2E83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Z</w:t>
            </w:r>
            <w:r w:rsidR="00FF4BF6">
              <w:rPr>
                <w:b/>
                <w:bCs/>
                <w:i/>
                <w:iCs/>
                <w:color w:val="000000"/>
                <w:u w:val="single"/>
              </w:rPr>
              <w:t xml:space="preserve">ałącznik nr </w:t>
            </w:r>
            <w:r w:rsidR="00EB2E83">
              <w:rPr>
                <w:b/>
                <w:bCs/>
                <w:i/>
                <w:iCs/>
                <w:color w:val="000000"/>
                <w:u w:val="single"/>
              </w:rPr>
              <w:t>2</w:t>
            </w:r>
            <w:r w:rsidR="00FF4BF6">
              <w:rPr>
                <w:b/>
                <w:bCs/>
                <w:i/>
                <w:iCs/>
                <w:color w:val="000000"/>
                <w:u w:val="single"/>
              </w:rPr>
              <w:t xml:space="preserve"> do SIWZ</w:t>
            </w:r>
          </w:p>
        </w:tc>
      </w:tr>
    </w:tbl>
    <w:p w:rsidR="00807D79" w:rsidRPr="008342A0" w:rsidRDefault="00807D79" w:rsidP="00807D79">
      <w:pPr>
        <w:pStyle w:val="Nagwek4"/>
        <w:keepNext w:val="0"/>
        <w:tabs>
          <w:tab w:val="left" w:pos="2280"/>
        </w:tabs>
        <w:spacing w:before="120" w:after="120"/>
        <w:ind w:left="2280" w:firstLine="0"/>
        <w:rPr>
          <w:rFonts w:ascii="Times New Roman" w:hAnsi="Times New Roman"/>
          <w:color w:val="000000"/>
          <w:szCs w:val="18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807D79" w:rsidRPr="008342A0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Pr="008342A0" w:rsidRDefault="00807D79" w:rsidP="0090093A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807D79" w:rsidRPr="008342A0" w:rsidRDefault="00807D79" w:rsidP="0090093A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07D79" w:rsidRPr="008342A0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807D79" w:rsidRPr="008342A0" w:rsidRDefault="00807D79" w:rsidP="0090093A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807D79" w:rsidRPr="008342A0" w:rsidRDefault="00807D79" w:rsidP="0090093A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F8564E" w:rsidRPr="00A22DCF" w:rsidRDefault="00F8564E" w:rsidP="00807D79">
      <w:pPr>
        <w:rPr>
          <w:rFonts w:ascii="Arial" w:hAnsi="Arial" w:cs="Arial"/>
          <w:sz w:val="21"/>
          <w:szCs w:val="21"/>
        </w:rPr>
      </w:pPr>
    </w:p>
    <w:p w:rsidR="00807D79" w:rsidRDefault="00807D79" w:rsidP="000D7EFC">
      <w:pPr>
        <w:jc w:val="center"/>
        <w:rPr>
          <w:b/>
          <w:sz w:val="28"/>
          <w:szCs w:val="28"/>
          <w:u w:val="single"/>
        </w:rPr>
      </w:pPr>
      <w:r w:rsidRPr="00366916">
        <w:rPr>
          <w:b/>
          <w:sz w:val="28"/>
          <w:szCs w:val="28"/>
          <w:u w:val="single"/>
        </w:rPr>
        <w:t xml:space="preserve">OŚWIADCZENIE WYKONAWCY </w:t>
      </w:r>
    </w:p>
    <w:p w:rsidR="005237A0" w:rsidRPr="008C5BCF" w:rsidRDefault="005237A0" w:rsidP="005237A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C5BCF">
        <w:rPr>
          <w:b/>
          <w:sz w:val="28"/>
          <w:szCs w:val="28"/>
          <w:u w:val="single"/>
        </w:rPr>
        <w:t>DOTYCZĄCE SPEŁNIANIA WARUNKÓW UDZIAŁU W POSTĘPOWANIU</w:t>
      </w:r>
    </w:p>
    <w:p w:rsidR="00366916" w:rsidRPr="00826051" w:rsidRDefault="00366916" w:rsidP="000D7EFC">
      <w:pPr>
        <w:jc w:val="center"/>
        <w:rPr>
          <w:bCs/>
        </w:rPr>
      </w:pPr>
      <w:r w:rsidRPr="00826051">
        <w:rPr>
          <w:bCs/>
        </w:rPr>
        <w:t>składane na podstawie art. 25a ust. 1 ustawy z dnia 29 stycznia 2004 r.</w:t>
      </w:r>
    </w:p>
    <w:p w:rsidR="00826051" w:rsidRDefault="00366916" w:rsidP="00FC5592">
      <w:pPr>
        <w:jc w:val="center"/>
      </w:pPr>
      <w:r w:rsidRPr="00826051">
        <w:rPr>
          <w:bCs/>
        </w:rPr>
        <w:t xml:space="preserve">Prawo zamówień publicznych (dalej jako: ustawa </w:t>
      </w:r>
      <w:proofErr w:type="spellStart"/>
      <w:r w:rsidRPr="00826051">
        <w:rPr>
          <w:bCs/>
        </w:rPr>
        <w:t>Pzp</w:t>
      </w:r>
      <w:proofErr w:type="spellEnd"/>
      <w:r w:rsidRPr="00826051">
        <w:rPr>
          <w:bCs/>
        </w:rPr>
        <w:t>)</w:t>
      </w:r>
      <w:r w:rsidR="00826051" w:rsidRPr="00826051">
        <w:rPr>
          <w:bCs/>
        </w:rPr>
        <w:t>.</w:t>
      </w:r>
    </w:p>
    <w:p w:rsidR="00E65A51" w:rsidRPr="00B50448" w:rsidRDefault="00826051" w:rsidP="00FC5592">
      <w:pPr>
        <w:tabs>
          <w:tab w:val="left" w:pos="340"/>
          <w:tab w:val="left" w:pos="720"/>
        </w:tabs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626C8E">
        <w:t>Na potrzeby postępowania o udzielenie zamówienia publicznego</w:t>
      </w:r>
      <w:r>
        <w:t xml:space="preserve"> </w:t>
      </w:r>
      <w:r w:rsidR="00293B8E">
        <w:t xml:space="preserve">prowadzonego w trybie przetargu nieograniczonego </w:t>
      </w:r>
      <w:r w:rsidR="00F86F6D" w:rsidRPr="00BD2BB9">
        <w:rPr>
          <w:b/>
        </w:rPr>
        <w:t>na</w:t>
      </w:r>
      <w:r w:rsidR="00F86F6D">
        <w:t xml:space="preserve"> </w:t>
      </w:r>
      <w:r w:rsidR="00F86F6D">
        <w:rPr>
          <w:b/>
        </w:rPr>
        <w:t xml:space="preserve">dostawę </w:t>
      </w:r>
      <w:r w:rsidR="00F86F6D" w:rsidRPr="00403DE8">
        <w:rPr>
          <w:b/>
        </w:rPr>
        <w:t>urządzeń klimatyzacyjnych dla Pierwszego Urzędu Skarbowego w Lublinie</w:t>
      </w:r>
      <w:r w:rsidR="00F86F6D" w:rsidRPr="00B50448">
        <w:rPr>
          <w:b/>
        </w:rPr>
        <w:t xml:space="preserve"> </w:t>
      </w:r>
      <w:r w:rsidR="00B50448">
        <w:rPr>
          <w:b/>
        </w:rPr>
        <w:t xml:space="preserve"> </w:t>
      </w:r>
      <w:r w:rsidRPr="00B50448">
        <w:rPr>
          <w:b/>
        </w:rPr>
        <w:t>- nr sprawy 0601-ILZ.260</w:t>
      </w:r>
      <w:r w:rsidR="00F86F6D">
        <w:rPr>
          <w:b/>
        </w:rPr>
        <w:t>.</w:t>
      </w:r>
      <w:r w:rsidR="00BB6212">
        <w:rPr>
          <w:b/>
        </w:rPr>
        <w:t>42</w:t>
      </w:r>
      <w:r w:rsidR="003D29D8">
        <w:rPr>
          <w:b/>
        </w:rPr>
        <w:t>.</w:t>
      </w:r>
      <w:r w:rsidR="00F86F6D">
        <w:rPr>
          <w:b/>
        </w:rPr>
        <w:t>2020</w:t>
      </w:r>
      <w:r w:rsidRPr="00057D6D">
        <w:t xml:space="preserve">, prowadzonego przez Izbę </w:t>
      </w:r>
      <w:r w:rsidR="00FF4BF6" w:rsidRPr="00057D6D">
        <w:t xml:space="preserve">Administracji </w:t>
      </w:r>
      <w:r w:rsidRPr="00057D6D">
        <w:t>Skarbow</w:t>
      </w:r>
      <w:r w:rsidR="00FF4BF6" w:rsidRPr="00057D6D">
        <w:t>ej</w:t>
      </w:r>
      <w:r w:rsidRPr="00057D6D">
        <w:t xml:space="preserve"> w Lublinie</w:t>
      </w:r>
      <w:r w:rsidRPr="00B50448">
        <w:rPr>
          <w:i/>
        </w:rPr>
        <w:t xml:space="preserve">, </w:t>
      </w:r>
      <w:r w:rsidRPr="00057D6D">
        <w:t>oświadczam, co następuje:</w:t>
      </w:r>
    </w:p>
    <w:p w:rsidR="00DB0295" w:rsidRPr="001E28B7" w:rsidRDefault="00DB0295" w:rsidP="00FC5592">
      <w:pPr>
        <w:numPr>
          <w:ilvl w:val="0"/>
          <w:numId w:val="22"/>
        </w:numPr>
        <w:shd w:val="clear" w:color="auto" w:fill="D9D9D9"/>
        <w:spacing w:before="120" w:after="120"/>
        <w:ind w:left="357" w:hanging="357"/>
        <w:jc w:val="both"/>
        <w:rPr>
          <w:b/>
        </w:rPr>
      </w:pPr>
      <w:r w:rsidRPr="001E28B7">
        <w:rPr>
          <w:b/>
        </w:rPr>
        <w:t>OŚWIADCZENIE DOTYCZĄCE WYKONAWCY:</w:t>
      </w:r>
    </w:p>
    <w:p w:rsidR="00DB0295" w:rsidRPr="009864D4" w:rsidRDefault="00DB0295" w:rsidP="008C5BCF">
      <w:pPr>
        <w:spacing w:after="120"/>
        <w:jc w:val="both"/>
        <w:rPr>
          <w:bCs/>
          <w:i/>
        </w:rPr>
      </w:pPr>
      <w:r w:rsidRPr="001E28B7">
        <w:t>Oświadczam, że spełniam warunk</w:t>
      </w:r>
      <w:r>
        <w:t>i</w:t>
      </w:r>
      <w:r w:rsidRPr="001E28B7">
        <w:t xml:space="preserve"> udziału w postępowaniu określon</w:t>
      </w:r>
      <w:r>
        <w:t>e</w:t>
      </w:r>
      <w:r w:rsidRPr="001E28B7">
        <w:t xml:space="preserve"> przez Zamawiającego w Rozdz. VI ust. 1 pkt 2</w:t>
      </w:r>
      <w:r w:rsidR="0043014F">
        <w:t xml:space="preserve"> lit a)</w:t>
      </w:r>
      <w:r w:rsidRPr="001E28B7">
        <w:t xml:space="preserve"> </w:t>
      </w:r>
      <w:r w:rsidRPr="001E28B7">
        <w:rPr>
          <w:bCs/>
        </w:rPr>
        <w:t>SIWZ</w:t>
      </w:r>
      <w:r w:rsidR="0043014F">
        <w:rPr>
          <w:bCs/>
        </w:rPr>
        <w:t xml:space="preserve"> </w:t>
      </w:r>
      <w:r w:rsidR="0043014F" w:rsidRPr="009864D4">
        <w:rPr>
          <w:bCs/>
          <w:i/>
        </w:rPr>
        <w:t>(obligatoryjnie)</w:t>
      </w:r>
      <w:r w:rsidR="00407AD3">
        <w:rPr>
          <w:bCs/>
          <w:i/>
        </w:rPr>
        <w:t>.</w:t>
      </w:r>
    </w:p>
    <w:p w:rsidR="0043014F" w:rsidRDefault="0043014F" w:rsidP="009864D4">
      <w:pPr>
        <w:spacing w:after="120"/>
        <w:jc w:val="both"/>
        <w:rPr>
          <w:bCs/>
        </w:rPr>
      </w:pPr>
      <w:r w:rsidRPr="001E28B7">
        <w:t>Oświadczam, że spełniam warunk</w:t>
      </w:r>
      <w:r>
        <w:t>i</w:t>
      </w:r>
      <w:r w:rsidRPr="001E28B7">
        <w:t xml:space="preserve"> udziału w postępowaniu określon</w:t>
      </w:r>
      <w:r>
        <w:t>e</w:t>
      </w:r>
      <w:r w:rsidRPr="001E28B7">
        <w:t xml:space="preserve"> przez Zamawiającego w Rozdz. VI ust. 1 pkt 2</w:t>
      </w:r>
      <w:r>
        <w:t xml:space="preserve"> lit b)</w:t>
      </w:r>
      <w:r w:rsidRPr="001E28B7">
        <w:t xml:space="preserve"> </w:t>
      </w:r>
      <w:r w:rsidRPr="001E28B7">
        <w:rPr>
          <w:bCs/>
        </w:rPr>
        <w:t>SIWZ</w:t>
      </w:r>
      <w:r>
        <w:rPr>
          <w:bCs/>
        </w:rPr>
        <w:t xml:space="preserve"> </w:t>
      </w:r>
      <w:r w:rsidRPr="009864D4">
        <w:rPr>
          <w:bCs/>
          <w:i/>
        </w:rPr>
        <w:t>(w przypadku wykonawców występujących wspólnie warunek musi być spełniony przez co najmniej jednego wykonawcę)</w:t>
      </w:r>
      <w:r w:rsidR="00407AD3">
        <w:rPr>
          <w:bCs/>
          <w:i/>
        </w:rPr>
        <w:t>.</w:t>
      </w:r>
    </w:p>
    <w:p w:rsidR="00DB0295" w:rsidRPr="00367EE3" w:rsidRDefault="00DB0295" w:rsidP="008C5BCF">
      <w:pPr>
        <w:numPr>
          <w:ilvl w:val="0"/>
          <w:numId w:val="22"/>
        </w:numPr>
        <w:shd w:val="clear" w:color="auto" w:fill="D9D9D9"/>
        <w:spacing w:before="240" w:after="120"/>
        <w:ind w:left="357" w:hanging="357"/>
        <w:jc w:val="both"/>
        <w:rPr>
          <w:b/>
        </w:rPr>
      </w:pPr>
      <w:r w:rsidRPr="00367EE3">
        <w:rPr>
          <w:b/>
        </w:rPr>
        <w:t>INFORMACJA W ZWIĄZKU Z POLEGANIEM NA ZASOBACH INNYCH PODMIOTÓW</w:t>
      </w:r>
      <w:r w:rsidRPr="00367EE3">
        <w:t xml:space="preserve">: </w:t>
      </w:r>
    </w:p>
    <w:p w:rsidR="00DB0295" w:rsidRPr="00367EE3" w:rsidRDefault="00DB0295" w:rsidP="008C5BCF">
      <w:pPr>
        <w:jc w:val="both"/>
      </w:pPr>
      <w:r w:rsidRPr="00367EE3">
        <w:t>Oświadczam, że w celu wykazania spełniania warunku udziału w postępowaniu, określonego przez Zamawiającego w Rozdz. VI ust.</w:t>
      </w:r>
      <w:r w:rsidR="00B72B8E">
        <w:t> </w:t>
      </w:r>
      <w:r w:rsidRPr="00367EE3">
        <w:t>1 pkt</w:t>
      </w:r>
      <w:r w:rsidR="00B72B8E">
        <w:t> </w:t>
      </w:r>
      <w:r w:rsidRPr="00367EE3">
        <w:t>2</w:t>
      </w:r>
      <w:r w:rsidR="0043014F">
        <w:t xml:space="preserve"> lit.</w:t>
      </w:r>
      <w:r w:rsidR="00B72B8E">
        <w:t> </w:t>
      </w:r>
      <w:r w:rsidR="0043014F">
        <w:t>b)</w:t>
      </w:r>
      <w:r w:rsidRPr="00367EE3">
        <w:t xml:space="preserve"> </w:t>
      </w:r>
      <w:r w:rsidRPr="00367EE3">
        <w:rPr>
          <w:bCs/>
        </w:rPr>
        <w:t>SIWZ</w:t>
      </w:r>
      <w:r w:rsidRPr="00367EE3">
        <w:rPr>
          <w:i/>
        </w:rPr>
        <w:t>,</w:t>
      </w:r>
      <w:r w:rsidRPr="00367EE3">
        <w:t xml:space="preserve"> polegam na zasobach następującego/</w:t>
      </w:r>
      <w:proofErr w:type="spellStart"/>
      <w:r w:rsidRPr="00367EE3">
        <w:t>ych</w:t>
      </w:r>
      <w:proofErr w:type="spellEnd"/>
      <w:r w:rsidRPr="00367EE3">
        <w:t xml:space="preserve"> podmiotu/ów: </w:t>
      </w:r>
    </w:p>
    <w:p w:rsidR="00DB0295" w:rsidRPr="00FC5592" w:rsidRDefault="00DB0295" w:rsidP="00FC5592">
      <w:pPr>
        <w:jc w:val="both"/>
        <w:rPr>
          <w:i/>
          <w:sz w:val="22"/>
          <w:szCs w:val="22"/>
        </w:rPr>
      </w:pPr>
      <w:r w:rsidRPr="00367EE3">
        <w:t>..………………………………………………………………………………………</w:t>
      </w:r>
      <w:r>
        <w:t>…</w:t>
      </w:r>
      <w:r w:rsidRPr="00367EE3">
        <w:t>……………., w następującym zakresie: ….…………………………………………………</w:t>
      </w:r>
      <w:r>
        <w:t>…………</w:t>
      </w:r>
      <w:r w:rsidRPr="00367EE3">
        <w:t>…………… ………………………………………………………………………………...</w:t>
      </w:r>
      <w:r>
        <w:t>………………………</w:t>
      </w:r>
      <w:r w:rsidR="00B72B8E">
        <w:br/>
      </w:r>
      <w:r w:rsidRPr="00367EE3">
        <w:rPr>
          <w:i/>
        </w:rPr>
        <w:t>(</w:t>
      </w:r>
      <w:r w:rsidRPr="00367EE3">
        <w:rPr>
          <w:i/>
          <w:sz w:val="22"/>
          <w:szCs w:val="22"/>
        </w:rPr>
        <w:t>wskazać podmiot i określić odpowiedni zakres dla wskazanego podmiotu).</w:t>
      </w:r>
    </w:p>
    <w:p w:rsidR="00DB0295" w:rsidRPr="008C5BCF" w:rsidRDefault="00DB0295" w:rsidP="008C5BCF">
      <w:pPr>
        <w:numPr>
          <w:ilvl w:val="0"/>
          <w:numId w:val="22"/>
        </w:numPr>
        <w:shd w:val="clear" w:color="auto" w:fill="D9D9D9"/>
        <w:spacing w:before="240" w:after="120"/>
        <w:ind w:left="357" w:hanging="357"/>
        <w:jc w:val="both"/>
        <w:rPr>
          <w:b/>
          <w:bCs/>
        </w:rPr>
      </w:pPr>
      <w:r w:rsidRPr="008C5BCF">
        <w:rPr>
          <w:b/>
          <w:bCs/>
        </w:rPr>
        <w:t xml:space="preserve"> OŚWIADCZENIE DOTYCZĄCE PODANYCH INFORMACJI:</w:t>
      </w:r>
    </w:p>
    <w:p w:rsidR="00D5230F" w:rsidRPr="00FC5592" w:rsidRDefault="00DB0295" w:rsidP="00FC5592">
      <w:pPr>
        <w:spacing w:after="120"/>
        <w:jc w:val="both"/>
      </w:pPr>
      <w:r w:rsidRPr="00367EE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0295" w:rsidRDefault="00DB0295" w:rsidP="00807D79">
      <w:pPr>
        <w:jc w:val="both"/>
      </w:pPr>
    </w:p>
    <w:p w:rsidR="00B72B8E" w:rsidRPr="00626C8E" w:rsidRDefault="00B72B8E" w:rsidP="00807D79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807D79" w:rsidRPr="00FC5592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807D79" w:rsidRPr="00FC5592" w:rsidRDefault="00807D79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B72B8E" w:rsidRPr="00FC5592" w:rsidRDefault="00B72B8E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807D79" w:rsidRPr="00FC5592" w:rsidRDefault="00807D79" w:rsidP="0090093A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807D79" w:rsidRPr="00E65A51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807D79" w:rsidRPr="001D7CAB" w:rsidRDefault="00807D79" w:rsidP="0090093A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D7CAB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807D79" w:rsidRPr="001D7CAB" w:rsidRDefault="00807D79" w:rsidP="0090093A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807D79" w:rsidRPr="001D7CAB" w:rsidRDefault="00807D79" w:rsidP="00407AD3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1D7CAB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1D7CAB">
              <w:rPr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C528D9" w:rsidRPr="008342A0" w:rsidRDefault="00C528D9" w:rsidP="00FC5592">
      <w:pPr>
        <w:spacing w:before="120" w:after="120"/>
        <w:ind w:left="1440" w:hanging="1110"/>
        <w:rPr>
          <w:b/>
          <w:color w:val="000000"/>
          <w:szCs w:val="18"/>
        </w:rPr>
      </w:pPr>
    </w:p>
    <w:sectPr w:rsidR="00C528D9" w:rsidRPr="008342A0" w:rsidSect="00A25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4D" w:rsidRDefault="00615F4D">
      <w:r>
        <w:separator/>
      </w:r>
    </w:p>
  </w:endnote>
  <w:endnote w:type="continuationSeparator" w:id="0">
    <w:p w:rsidR="00615F4D" w:rsidRDefault="006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8" w:rsidRDefault="00B85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0" w:rsidRPr="00F93E52" w:rsidRDefault="00116DA9" w:rsidP="000F279C">
    <w:pPr>
      <w:pStyle w:val="Stopka"/>
      <w:ind w:right="360"/>
      <w:rPr>
        <w:i/>
        <w:iCs/>
        <w:sz w:val="20"/>
      </w:rPr>
    </w:pPr>
    <w:r w:rsidRPr="00F93E52"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Default="002906D0" w:rsidP="007B5E8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BB6212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1pt;margin-top:.8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a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" stroked="f">
              <v:fill opacity="0"/>
              <v:textbox inset="0,0,0,0">
                <w:txbxContent>
                  <w:p w:rsidR="002906D0" w:rsidRDefault="002906D0" w:rsidP="007B5E89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BB6212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906D0" w:rsidRPr="00F93E52">
      <w:rPr>
        <w:i/>
        <w:iCs/>
        <w:sz w:val="20"/>
      </w:rPr>
      <w:t xml:space="preserve">SIWZ </w:t>
    </w:r>
    <w:r w:rsidR="00E65A51">
      <w:rPr>
        <w:i/>
        <w:iCs/>
        <w:sz w:val="20"/>
      </w:rPr>
      <w:t>0601-ILZ.</w:t>
    </w:r>
    <w:r w:rsidR="002906D0">
      <w:rPr>
        <w:i/>
        <w:iCs/>
        <w:sz w:val="20"/>
      </w:rPr>
      <w:t>260</w:t>
    </w:r>
    <w:r w:rsidR="00F86F6D">
      <w:rPr>
        <w:i/>
        <w:iCs/>
        <w:sz w:val="20"/>
      </w:rPr>
      <w:t>.</w:t>
    </w:r>
    <w:r w:rsidR="00BB6212">
      <w:rPr>
        <w:i/>
        <w:iCs/>
        <w:sz w:val="20"/>
      </w:rPr>
      <w:t>42</w:t>
    </w:r>
    <w:bookmarkStart w:id="0" w:name="_GoBack"/>
    <w:bookmarkEnd w:id="0"/>
    <w:r w:rsidR="003D29D8">
      <w:rPr>
        <w:i/>
        <w:iCs/>
        <w:sz w:val="20"/>
      </w:rPr>
      <w:t>.</w:t>
    </w:r>
    <w:r w:rsidR="002906D0">
      <w:rPr>
        <w:i/>
        <w:iCs/>
        <w:sz w:val="20"/>
      </w:rPr>
      <w:t>20</w:t>
    </w:r>
    <w:r w:rsidR="00F86F6D">
      <w:rPr>
        <w:i/>
        <w:iCs/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8" w:rsidRDefault="00B85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4D" w:rsidRDefault="00615F4D">
      <w:r>
        <w:separator/>
      </w:r>
    </w:p>
  </w:footnote>
  <w:footnote w:type="continuationSeparator" w:id="0">
    <w:p w:rsidR="00615F4D" w:rsidRDefault="0061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8" w:rsidRDefault="00B85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8" w:rsidRDefault="00B858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8" w:rsidRDefault="00B85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27D1BF8"/>
    <w:multiLevelType w:val="hybridMultilevel"/>
    <w:tmpl w:val="00B8F982"/>
    <w:lvl w:ilvl="0" w:tplc="E91EAB02">
      <w:start w:val="1"/>
      <w:numFmt w:val="upperRoman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6" w15:restartNumberingAfterBreak="0">
    <w:nsid w:val="0B555C63"/>
    <w:multiLevelType w:val="hybridMultilevel"/>
    <w:tmpl w:val="51F0F118"/>
    <w:lvl w:ilvl="0" w:tplc="27AE910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/>
      </w:rPr>
    </w:lvl>
    <w:lvl w:ilvl="1" w:tplc="A2401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F6A168A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9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5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9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0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1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8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3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4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6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53F27D4"/>
    <w:multiLevelType w:val="hybridMultilevel"/>
    <w:tmpl w:val="35AC9790"/>
    <w:lvl w:ilvl="0" w:tplc="6546B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6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7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30052C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3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1F76A98"/>
    <w:multiLevelType w:val="hybridMultilevel"/>
    <w:tmpl w:val="7834BD54"/>
    <w:lvl w:ilvl="0" w:tplc="F4FABEAA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25522E3A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D3784A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2F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CC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EF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06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EC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24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1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AD56D2"/>
    <w:multiLevelType w:val="hybridMultilevel"/>
    <w:tmpl w:val="623E6FD2"/>
    <w:lvl w:ilvl="0" w:tplc="4D0410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920D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3"/>
  </w:num>
  <w:num w:numId="4">
    <w:abstractNumId w:val="99"/>
  </w:num>
  <w:num w:numId="5">
    <w:abstractNumId w:val="79"/>
  </w:num>
  <w:num w:numId="6">
    <w:abstractNumId w:val="119"/>
  </w:num>
  <w:num w:numId="7">
    <w:abstractNumId w:val="95"/>
  </w:num>
  <w:num w:numId="8">
    <w:abstractNumId w:val="87"/>
  </w:num>
  <w:num w:numId="9">
    <w:abstractNumId w:val="91"/>
  </w:num>
  <w:num w:numId="10">
    <w:abstractNumId w:val="120"/>
  </w:num>
  <w:num w:numId="11">
    <w:abstractNumId w:val="92"/>
  </w:num>
  <w:num w:numId="12">
    <w:abstractNumId w:val="65"/>
  </w:num>
  <w:num w:numId="13">
    <w:abstractNumId w:val="66"/>
  </w:num>
  <w:num w:numId="14">
    <w:abstractNumId w:val="62"/>
  </w:num>
  <w:num w:numId="15">
    <w:abstractNumId w:val="81"/>
  </w:num>
  <w:num w:numId="16">
    <w:abstractNumId w:val="103"/>
  </w:num>
  <w:num w:numId="17">
    <w:abstractNumId w:val="111"/>
  </w:num>
  <w:num w:numId="18">
    <w:abstractNumId w:val="94"/>
  </w:num>
  <w:num w:numId="19">
    <w:abstractNumId w:val="89"/>
  </w:num>
  <w:num w:numId="20">
    <w:abstractNumId w:val="67"/>
  </w:num>
  <w:num w:numId="21">
    <w:abstractNumId w:val="125"/>
  </w:num>
  <w:num w:numId="22">
    <w:abstractNumId w:val="102"/>
  </w:num>
  <w:num w:numId="23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D"/>
    <w:rsid w:val="000000D6"/>
    <w:rsid w:val="00003C07"/>
    <w:rsid w:val="000070C8"/>
    <w:rsid w:val="00010762"/>
    <w:rsid w:val="00012B0C"/>
    <w:rsid w:val="00014824"/>
    <w:rsid w:val="0001564A"/>
    <w:rsid w:val="00016802"/>
    <w:rsid w:val="00016812"/>
    <w:rsid w:val="00023E17"/>
    <w:rsid w:val="00031880"/>
    <w:rsid w:val="000333F7"/>
    <w:rsid w:val="00035D6F"/>
    <w:rsid w:val="00036D32"/>
    <w:rsid w:val="000417EC"/>
    <w:rsid w:val="00042A62"/>
    <w:rsid w:val="000437F9"/>
    <w:rsid w:val="00043E0C"/>
    <w:rsid w:val="000447A0"/>
    <w:rsid w:val="00054606"/>
    <w:rsid w:val="000575DD"/>
    <w:rsid w:val="00057D6D"/>
    <w:rsid w:val="00061E4D"/>
    <w:rsid w:val="000654C7"/>
    <w:rsid w:val="00067D00"/>
    <w:rsid w:val="00073A6F"/>
    <w:rsid w:val="0007757F"/>
    <w:rsid w:val="00080901"/>
    <w:rsid w:val="00081F22"/>
    <w:rsid w:val="0008205A"/>
    <w:rsid w:val="00083B91"/>
    <w:rsid w:val="00084370"/>
    <w:rsid w:val="00084BFB"/>
    <w:rsid w:val="000913CC"/>
    <w:rsid w:val="000917F6"/>
    <w:rsid w:val="00091C47"/>
    <w:rsid w:val="00096879"/>
    <w:rsid w:val="00097804"/>
    <w:rsid w:val="000A1DEA"/>
    <w:rsid w:val="000A4C62"/>
    <w:rsid w:val="000A7515"/>
    <w:rsid w:val="000A7DB3"/>
    <w:rsid w:val="000A7E74"/>
    <w:rsid w:val="000B0775"/>
    <w:rsid w:val="000B08BA"/>
    <w:rsid w:val="000B227D"/>
    <w:rsid w:val="000B5962"/>
    <w:rsid w:val="000C280A"/>
    <w:rsid w:val="000C6A89"/>
    <w:rsid w:val="000D4573"/>
    <w:rsid w:val="000D63B1"/>
    <w:rsid w:val="000D6CCC"/>
    <w:rsid w:val="000D6E45"/>
    <w:rsid w:val="000D7DFB"/>
    <w:rsid w:val="000D7EFC"/>
    <w:rsid w:val="000E13C7"/>
    <w:rsid w:val="000E19CF"/>
    <w:rsid w:val="000E418B"/>
    <w:rsid w:val="000E5D3F"/>
    <w:rsid w:val="000F1B69"/>
    <w:rsid w:val="000F279C"/>
    <w:rsid w:val="000F383B"/>
    <w:rsid w:val="000F59A3"/>
    <w:rsid w:val="00101774"/>
    <w:rsid w:val="00101D3F"/>
    <w:rsid w:val="00101E67"/>
    <w:rsid w:val="00116DA9"/>
    <w:rsid w:val="00120D1C"/>
    <w:rsid w:val="001266D5"/>
    <w:rsid w:val="001274AA"/>
    <w:rsid w:val="001364A1"/>
    <w:rsid w:val="001370B3"/>
    <w:rsid w:val="00137124"/>
    <w:rsid w:val="001375F5"/>
    <w:rsid w:val="00144524"/>
    <w:rsid w:val="0014487D"/>
    <w:rsid w:val="00145408"/>
    <w:rsid w:val="0014638A"/>
    <w:rsid w:val="00147B51"/>
    <w:rsid w:val="001542E9"/>
    <w:rsid w:val="00155A86"/>
    <w:rsid w:val="001572E0"/>
    <w:rsid w:val="001607A8"/>
    <w:rsid w:val="00164390"/>
    <w:rsid w:val="00165A67"/>
    <w:rsid w:val="001704F0"/>
    <w:rsid w:val="00176512"/>
    <w:rsid w:val="0017694E"/>
    <w:rsid w:val="00181211"/>
    <w:rsid w:val="0018145E"/>
    <w:rsid w:val="00184C88"/>
    <w:rsid w:val="00192153"/>
    <w:rsid w:val="0019348C"/>
    <w:rsid w:val="001A0EBB"/>
    <w:rsid w:val="001A229D"/>
    <w:rsid w:val="001A4E3C"/>
    <w:rsid w:val="001A60EB"/>
    <w:rsid w:val="001B142A"/>
    <w:rsid w:val="001B18C5"/>
    <w:rsid w:val="001B1A46"/>
    <w:rsid w:val="001B2051"/>
    <w:rsid w:val="001B23B4"/>
    <w:rsid w:val="001B2F67"/>
    <w:rsid w:val="001B4282"/>
    <w:rsid w:val="001B47E9"/>
    <w:rsid w:val="001B4B0D"/>
    <w:rsid w:val="001B6273"/>
    <w:rsid w:val="001C7471"/>
    <w:rsid w:val="001C75A7"/>
    <w:rsid w:val="001C7D02"/>
    <w:rsid w:val="001D0F6F"/>
    <w:rsid w:val="001D4474"/>
    <w:rsid w:val="001D7CAB"/>
    <w:rsid w:val="001E0D03"/>
    <w:rsid w:val="001E384E"/>
    <w:rsid w:val="001E61CD"/>
    <w:rsid w:val="001E6823"/>
    <w:rsid w:val="001E76BA"/>
    <w:rsid w:val="001F0231"/>
    <w:rsid w:val="001F1072"/>
    <w:rsid w:val="001F2881"/>
    <w:rsid w:val="001F34D9"/>
    <w:rsid w:val="00205993"/>
    <w:rsid w:val="00206E06"/>
    <w:rsid w:val="0022022D"/>
    <w:rsid w:val="00220953"/>
    <w:rsid w:val="0022269B"/>
    <w:rsid w:val="00225862"/>
    <w:rsid w:val="002259F1"/>
    <w:rsid w:val="00226012"/>
    <w:rsid w:val="002335AD"/>
    <w:rsid w:val="0024123A"/>
    <w:rsid w:val="0024298D"/>
    <w:rsid w:val="00244FA5"/>
    <w:rsid w:val="00245CA4"/>
    <w:rsid w:val="002460E0"/>
    <w:rsid w:val="00250226"/>
    <w:rsid w:val="00254BAD"/>
    <w:rsid w:val="00255F23"/>
    <w:rsid w:val="002574E1"/>
    <w:rsid w:val="002633E3"/>
    <w:rsid w:val="0026577A"/>
    <w:rsid w:val="00265A94"/>
    <w:rsid w:val="00266567"/>
    <w:rsid w:val="00267AEC"/>
    <w:rsid w:val="00270DB7"/>
    <w:rsid w:val="00281120"/>
    <w:rsid w:val="002853C1"/>
    <w:rsid w:val="00287168"/>
    <w:rsid w:val="002906D0"/>
    <w:rsid w:val="002910A8"/>
    <w:rsid w:val="0029160C"/>
    <w:rsid w:val="00293A43"/>
    <w:rsid w:val="00293B8E"/>
    <w:rsid w:val="00294ADE"/>
    <w:rsid w:val="002A1275"/>
    <w:rsid w:val="002A2AE9"/>
    <w:rsid w:val="002A6485"/>
    <w:rsid w:val="002A7D74"/>
    <w:rsid w:val="002B0996"/>
    <w:rsid w:val="002B27BA"/>
    <w:rsid w:val="002C0651"/>
    <w:rsid w:val="002C4392"/>
    <w:rsid w:val="002C656E"/>
    <w:rsid w:val="002C6C12"/>
    <w:rsid w:val="002C7558"/>
    <w:rsid w:val="002C7982"/>
    <w:rsid w:val="002D2316"/>
    <w:rsid w:val="002F3EA5"/>
    <w:rsid w:val="00300674"/>
    <w:rsid w:val="00302A17"/>
    <w:rsid w:val="003045C6"/>
    <w:rsid w:val="003101F5"/>
    <w:rsid w:val="00310605"/>
    <w:rsid w:val="003140C4"/>
    <w:rsid w:val="00317FA9"/>
    <w:rsid w:val="00321C9E"/>
    <w:rsid w:val="00322819"/>
    <w:rsid w:val="00322C17"/>
    <w:rsid w:val="003246EE"/>
    <w:rsid w:val="0032473E"/>
    <w:rsid w:val="00324ECE"/>
    <w:rsid w:val="00332783"/>
    <w:rsid w:val="00333B95"/>
    <w:rsid w:val="00335B7D"/>
    <w:rsid w:val="00336BBA"/>
    <w:rsid w:val="00342423"/>
    <w:rsid w:val="003435F5"/>
    <w:rsid w:val="0034403C"/>
    <w:rsid w:val="00346CC2"/>
    <w:rsid w:val="003475D6"/>
    <w:rsid w:val="00352462"/>
    <w:rsid w:val="003534E6"/>
    <w:rsid w:val="00354BD8"/>
    <w:rsid w:val="00357486"/>
    <w:rsid w:val="00357981"/>
    <w:rsid w:val="003607B7"/>
    <w:rsid w:val="00361C81"/>
    <w:rsid w:val="003635BC"/>
    <w:rsid w:val="00366916"/>
    <w:rsid w:val="00374673"/>
    <w:rsid w:val="00374C1C"/>
    <w:rsid w:val="00377911"/>
    <w:rsid w:val="00382529"/>
    <w:rsid w:val="00385255"/>
    <w:rsid w:val="00387060"/>
    <w:rsid w:val="00390282"/>
    <w:rsid w:val="00391B75"/>
    <w:rsid w:val="00397ED0"/>
    <w:rsid w:val="003A2332"/>
    <w:rsid w:val="003A379D"/>
    <w:rsid w:val="003A3A3F"/>
    <w:rsid w:val="003A6F8D"/>
    <w:rsid w:val="003B644C"/>
    <w:rsid w:val="003C0C96"/>
    <w:rsid w:val="003C0FB6"/>
    <w:rsid w:val="003C631F"/>
    <w:rsid w:val="003C660B"/>
    <w:rsid w:val="003C7B5C"/>
    <w:rsid w:val="003D13F2"/>
    <w:rsid w:val="003D16CB"/>
    <w:rsid w:val="003D29D8"/>
    <w:rsid w:val="003D339A"/>
    <w:rsid w:val="003D615E"/>
    <w:rsid w:val="003D6A97"/>
    <w:rsid w:val="003D7B65"/>
    <w:rsid w:val="003E071B"/>
    <w:rsid w:val="003E4C2F"/>
    <w:rsid w:val="003E7A7F"/>
    <w:rsid w:val="003E7EDC"/>
    <w:rsid w:val="00402B8F"/>
    <w:rsid w:val="004033F7"/>
    <w:rsid w:val="004037FB"/>
    <w:rsid w:val="00407AD3"/>
    <w:rsid w:val="00410714"/>
    <w:rsid w:val="00412B1C"/>
    <w:rsid w:val="0041735E"/>
    <w:rsid w:val="0042081B"/>
    <w:rsid w:val="00422545"/>
    <w:rsid w:val="00424E07"/>
    <w:rsid w:val="00425661"/>
    <w:rsid w:val="00427704"/>
    <w:rsid w:val="00427EA7"/>
    <w:rsid w:val="0043014F"/>
    <w:rsid w:val="00430186"/>
    <w:rsid w:val="00431B76"/>
    <w:rsid w:val="0043451E"/>
    <w:rsid w:val="00434C24"/>
    <w:rsid w:val="004360BE"/>
    <w:rsid w:val="00436A0B"/>
    <w:rsid w:val="00437DB8"/>
    <w:rsid w:val="00441222"/>
    <w:rsid w:val="0044356F"/>
    <w:rsid w:val="004457DC"/>
    <w:rsid w:val="00445D3A"/>
    <w:rsid w:val="004463E6"/>
    <w:rsid w:val="00454757"/>
    <w:rsid w:val="00457A25"/>
    <w:rsid w:val="00460E38"/>
    <w:rsid w:val="00461D01"/>
    <w:rsid w:val="00465002"/>
    <w:rsid w:val="00467DD9"/>
    <w:rsid w:val="004700F1"/>
    <w:rsid w:val="004701CE"/>
    <w:rsid w:val="0047206A"/>
    <w:rsid w:val="004745ED"/>
    <w:rsid w:val="00477D3C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56F6"/>
    <w:rsid w:val="004B22A0"/>
    <w:rsid w:val="004C1903"/>
    <w:rsid w:val="004C4921"/>
    <w:rsid w:val="004C5910"/>
    <w:rsid w:val="004C6F84"/>
    <w:rsid w:val="004C74FE"/>
    <w:rsid w:val="004D1A70"/>
    <w:rsid w:val="004D3E43"/>
    <w:rsid w:val="004D4894"/>
    <w:rsid w:val="004D55B3"/>
    <w:rsid w:val="004D6BDB"/>
    <w:rsid w:val="004E3061"/>
    <w:rsid w:val="004F0CB1"/>
    <w:rsid w:val="004F0F85"/>
    <w:rsid w:val="004F18F8"/>
    <w:rsid w:val="004F1BED"/>
    <w:rsid w:val="004F2154"/>
    <w:rsid w:val="004F26BD"/>
    <w:rsid w:val="004F58E0"/>
    <w:rsid w:val="004F5C3D"/>
    <w:rsid w:val="004F5D90"/>
    <w:rsid w:val="004F75B0"/>
    <w:rsid w:val="0050043D"/>
    <w:rsid w:val="00500A6D"/>
    <w:rsid w:val="00507545"/>
    <w:rsid w:val="00511102"/>
    <w:rsid w:val="00514D6A"/>
    <w:rsid w:val="005150CF"/>
    <w:rsid w:val="00517E9F"/>
    <w:rsid w:val="005237A0"/>
    <w:rsid w:val="00524E96"/>
    <w:rsid w:val="0052581F"/>
    <w:rsid w:val="00530064"/>
    <w:rsid w:val="00532997"/>
    <w:rsid w:val="00532FB5"/>
    <w:rsid w:val="00535F5B"/>
    <w:rsid w:val="0053658E"/>
    <w:rsid w:val="00537374"/>
    <w:rsid w:val="005413AC"/>
    <w:rsid w:val="005414EF"/>
    <w:rsid w:val="00543CF9"/>
    <w:rsid w:val="00543D18"/>
    <w:rsid w:val="00545007"/>
    <w:rsid w:val="00547638"/>
    <w:rsid w:val="00555541"/>
    <w:rsid w:val="00555E5D"/>
    <w:rsid w:val="00557336"/>
    <w:rsid w:val="0056205F"/>
    <w:rsid w:val="00563240"/>
    <w:rsid w:val="00565904"/>
    <w:rsid w:val="00566E50"/>
    <w:rsid w:val="00567382"/>
    <w:rsid w:val="005728D6"/>
    <w:rsid w:val="005732BC"/>
    <w:rsid w:val="00581ACA"/>
    <w:rsid w:val="00585AE0"/>
    <w:rsid w:val="00587414"/>
    <w:rsid w:val="005878DA"/>
    <w:rsid w:val="0059223C"/>
    <w:rsid w:val="00595943"/>
    <w:rsid w:val="005A0720"/>
    <w:rsid w:val="005A1F89"/>
    <w:rsid w:val="005A3B52"/>
    <w:rsid w:val="005A4F8E"/>
    <w:rsid w:val="005A5CDF"/>
    <w:rsid w:val="005B0AF0"/>
    <w:rsid w:val="005B30E2"/>
    <w:rsid w:val="005B3B63"/>
    <w:rsid w:val="005C3077"/>
    <w:rsid w:val="005C4484"/>
    <w:rsid w:val="005C77B0"/>
    <w:rsid w:val="005D0371"/>
    <w:rsid w:val="005D07A3"/>
    <w:rsid w:val="005D5BDD"/>
    <w:rsid w:val="005E064F"/>
    <w:rsid w:val="005E1C91"/>
    <w:rsid w:val="005E3CEA"/>
    <w:rsid w:val="005F1368"/>
    <w:rsid w:val="005F2133"/>
    <w:rsid w:val="005F3095"/>
    <w:rsid w:val="005F3B5C"/>
    <w:rsid w:val="005F47FD"/>
    <w:rsid w:val="005F498F"/>
    <w:rsid w:val="005F6C15"/>
    <w:rsid w:val="005F7962"/>
    <w:rsid w:val="00600389"/>
    <w:rsid w:val="006028A7"/>
    <w:rsid w:val="00612566"/>
    <w:rsid w:val="0061298E"/>
    <w:rsid w:val="00613B5A"/>
    <w:rsid w:val="0061561C"/>
    <w:rsid w:val="00615F4D"/>
    <w:rsid w:val="00615FBA"/>
    <w:rsid w:val="00616DFB"/>
    <w:rsid w:val="006172BB"/>
    <w:rsid w:val="00622D57"/>
    <w:rsid w:val="00623292"/>
    <w:rsid w:val="006238E6"/>
    <w:rsid w:val="00626BEB"/>
    <w:rsid w:val="00627CD9"/>
    <w:rsid w:val="00630551"/>
    <w:rsid w:val="006338BE"/>
    <w:rsid w:val="00636330"/>
    <w:rsid w:val="00636A97"/>
    <w:rsid w:val="006430B6"/>
    <w:rsid w:val="006443D9"/>
    <w:rsid w:val="00651937"/>
    <w:rsid w:val="0065269A"/>
    <w:rsid w:val="00653E24"/>
    <w:rsid w:val="00662272"/>
    <w:rsid w:val="00671382"/>
    <w:rsid w:val="00676EBE"/>
    <w:rsid w:val="006779B5"/>
    <w:rsid w:val="0068304F"/>
    <w:rsid w:val="00683300"/>
    <w:rsid w:val="00685D49"/>
    <w:rsid w:val="00691118"/>
    <w:rsid w:val="00696F7C"/>
    <w:rsid w:val="006970EB"/>
    <w:rsid w:val="006A06E0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7168"/>
    <w:rsid w:val="006B7A5D"/>
    <w:rsid w:val="006C1C35"/>
    <w:rsid w:val="006C75B1"/>
    <w:rsid w:val="006D2C72"/>
    <w:rsid w:val="006D33EE"/>
    <w:rsid w:val="006E6AB2"/>
    <w:rsid w:val="006E6CD2"/>
    <w:rsid w:val="006E73AD"/>
    <w:rsid w:val="006F0AF8"/>
    <w:rsid w:val="006F149D"/>
    <w:rsid w:val="006F17FC"/>
    <w:rsid w:val="00702E99"/>
    <w:rsid w:val="00703758"/>
    <w:rsid w:val="00704E9E"/>
    <w:rsid w:val="00707012"/>
    <w:rsid w:val="007077AE"/>
    <w:rsid w:val="00722F9F"/>
    <w:rsid w:val="00723459"/>
    <w:rsid w:val="00731B8B"/>
    <w:rsid w:val="007332F9"/>
    <w:rsid w:val="00733CBE"/>
    <w:rsid w:val="00734973"/>
    <w:rsid w:val="00735BEF"/>
    <w:rsid w:val="00735BF9"/>
    <w:rsid w:val="00741BE6"/>
    <w:rsid w:val="00744A73"/>
    <w:rsid w:val="007470AA"/>
    <w:rsid w:val="0075187A"/>
    <w:rsid w:val="00753081"/>
    <w:rsid w:val="00757DD7"/>
    <w:rsid w:val="00770160"/>
    <w:rsid w:val="00774FC3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3B1A"/>
    <w:rsid w:val="007A4CCE"/>
    <w:rsid w:val="007A7A1E"/>
    <w:rsid w:val="007B2F57"/>
    <w:rsid w:val="007B5ABF"/>
    <w:rsid w:val="007B5E89"/>
    <w:rsid w:val="007B63D3"/>
    <w:rsid w:val="007C0850"/>
    <w:rsid w:val="007C1803"/>
    <w:rsid w:val="007C4460"/>
    <w:rsid w:val="007C5872"/>
    <w:rsid w:val="007C7113"/>
    <w:rsid w:val="007D5E68"/>
    <w:rsid w:val="007D7C0D"/>
    <w:rsid w:val="007E1C98"/>
    <w:rsid w:val="007E4DE0"/>
    <w:rsid w:val="007E51B9"/>
    <w:rsid w:val="007E562E"/>
    <w:rsid w:val="007F054E"/>
    <w:rsid w:val="007F3B5B"/>
    <w:rsid w:val="00803534"/>
    <w:rsid w:val="00803632"/>
    <w:rsid w:val="00804DE0"/>
    <w:rsid w:val="00806C7E"/>
    <w:rsid w:val="00807C7C"/>
    <w:rsid w:val="00807D79"/>
    <w:rsid w:val="00812150"/>
    <w:rsid w:val="00813920"/>
    <w:rsid w:val="00814A56"/>
    <w:rsid w:val="0081672A"/>
    <w:rsid w:val="00820216"/>
    <w:rsid w:val="00826051"/>
    <w:rsid w:val="0083043E"/>
    <w:rsid w:val="00831855"/>
    <w:rsid w:val="008342A0"/>
    <w:rsid w:val="0083471C"/>
    <w:rsid w:val="00840A81"/>
    <w:rsid w:val="00840E2A"/>
    <w:rsid w:val="008504B7"/>
    <w:rsid w:val="00850D21"/>
    <w:rsid w:val="00851748"/>
    <w:rsid w:val="00851BF9"/>
    <w:rsid w:val="0085239B"/>
    <w:rsid w:val="008524D1"/>
    <w:rsid w:val="00857786"/>
    <w:rsid w:val="0086740C"/>
    <w:rsid w:val="0087038D"/>
    <w:rsid w:val="00870B11"/>
    <w:rsid w:val="00874057"/>
    <w:rsid w:val="00874655"/>
    <w:rsid w:val="00881D3D"/>
    <w:rsid w:val="008937F2"/>
    <w:rsid w:val="008969D4"/>
    <w:rsid w:val="008A0D1E"/>
    <w:rsid w:val="008A308B"/>
    <w:rsid w:val="008A3F95"/>
    <w:rsid w:val="008A71A8"/>
    <w:rsid w:val="008B20EE"/>
    <w:rsid w:val="008B372D"/>
    <w:rsid w:val="008B60DD"/>
    <w:rsid w:val="008C2007"/>
    <w:rsid w:val="008C43D2"/>
    <w:rsid w:val="008C5BCF"/>
    <w:rsid w:val="008C5CD4"/>
    <w:rsid w:val="008C6971"/>
    <w:rsid w:val="008D046F"/>
    <w:rsid w:val="008D396D"/>
    <w:rsid w:val="008E1EAB"/>
    <w:rsid w:val="008E732F"/>
    <w:rsid w:val="008F0995"/>
    <w:rsid w:val="008F1920"/>
    <w:rsid w:val="008F2D46"/>
    <w:rsid w:val="008F306F"/>
    <w:rsid w:val="008F3D42"/>
    <w:rsid w:val="0090093A"/>
    <w:rsid w:val="009011C2"/>
    <w:rsid w:val="00902394"/>
    <w:rsid w:val="00903513"/>
    <w:rsid w:val="009125E0"/>
    <w:rsid w:val="00915C96"/>
    <w:rsid w:val="00916920"/>
    <w:rsid w:val="00920552"/>
    <w:rsid w:val="00921EFB"/>
    <w:rsid w:val="009231FE"/>
    <w:rsid w:val="00926BD7"/>
    <w:rsid w:val="0093028A"/>
    <w:rsid w:val="00930597"/>
    <w:rsid w:val="0093096B"/>
    <w:rsid w:val="00930A2B"/>
    <w:rsid w:val="00930F72"/>
    <w:rsid w:val="00933CE3"/>
    <w:rsid w:val="009363E9"/>
    <w:rsid w:val="00937673"/>
    <w:rsid w:val="0093799A"/>
    <w:rsid w:val="00942EA1"/>
    <w:rsid w:val="00943C5B"/>
    <w:rsid w:val="00946546"/>
    <w:rsid w:val="00946AED"/>
    <w:rsid w:val="00947F3D"/>
    <w:rsid w:val="00956F9E"/>
    <w:rsid w:val="0096458D"/>
    <w:rsid w:val="0096570E"/>
    <w:rsid w:val="00971814"/>
    <w:rsid w:val="009764B2"/>
    <w:rsid w:val="00983A8B"/>
    <w:rsid w:val="00984C6D"/>
    <w:rsid w:val="009864D4"/>
    <w:rsid w:val="009914D0"/>
    <w:rsid w:val="0099181B"/>
    <w:rsid w:val="00995A80"/>
    <w:rsid w:val="00996086"/>
    <w:rsid w:val="00996717"/>
    <w:rsid w:val="009A0028"/>
    <w:rsid w:val="009A11F4"/>
    <w:rsid w:val="009A1DFB"/>
    <w:rsid w:val="009A2DA5"/>
    <w:rsid w:val="009A5729"/>
    <w:rsid w:val="009A5AD7"/>
    <w:rsid w:val="009A610E"/>
    <w:rsid w:val="009A73E3"/>
    <w:rsid w:val="009B0A86"/>
    <w:rsid w:val="009B0DCD"/>
    <w:rsid w:val="009C056D"/>
    <w:rsid w:val="009C1021"/>
    <w:rsid w:val="009D2685"/>
    <w:rsid w:val="009D2780"/>
    <w:rsid w:val="009D28DA"/>
    <w:rsid w:val="009D7162"/>
    <w:rsid w:val="009E2872"/>
    <w:rsid w:val="009E3E85"/>
    <w:rsid w:val="009E3FFF"/>
    <w:rsid w:val="009E737E"/>
    <w:rsid w:val="009F07D4"/>
    <w:rsid w:val="009F250C"/>
    <w:rsid w:val="009F2F74"/>
    <w:rsid w:val="009F492C"/>
    <w:rsid w:val="009F4D79"/>
    <w:rsid w:val="009F6F10"/>
    <w:rsid w:val="00A00D76"/>
    <w:rsid w:val="00A048EB"/>
    <w:rsid w:val="00A04BE4"/>
    <w:rsid w:val="00A05185"/>
    <w:rsid w:val="00A05CB7"/>
    <w:rsid w:val="00A06500"/>
    <w:rsid w:val="00A1159E"/>
    <w:rsid w:val="00A11D2E"/>
    <w:rsid w:val="00A133B9"/>
    <w:rsid w:val="00A15636"/>
    <w:rsid w:val="00A15A2F"/>
    <w:rsid w:val="00A17316"/>
    <w:rsid w:val="00A17948"/>
    <w:rsid w:val="00A200E2"/>
    <w:rsid w:val="00A249C5"/>
    <w:rsid w:val="00A255DB"/>
    <w:rsid w:val="00A3173B"/>
    <w:rsid w:val="00A33493"/>
    <w:rsid w:val="00A336BF"/>
    <w:rsid w:val="00A42039"/>
    <w:rsid w:val="00A47861"/>
    <w:rsid w:val="00A52109"/>
    <w:rsid w:val="00A52749"/>
    <w:rsid w:val="00A5343B"/>
    <w:rsid w:val="00A57667"/>
    <w:rsid w:val="00A57711"/>
    <w:rsid w:val="00A62381"/>
    <w:rsid w:val="00A65A82"/>
    <w:rsid w:val="00A66086"/>
    <w:rsid w:val="00A7136B"/>
    <w:rsid w:val="00A73F5B"/>
    <w:rsid w:val="00A73FD3"/>
    <w:rsid w:val="00A762E3"/>
    <w:rsid w:val="00A76D24"/>
    <w:rsid w:val="00A80CFC"/>
    <w:rsid w:val="00A837DF"/>
    <w:rsid w:val="00A87EAD"/>
    <w:rsid w:val="00A90C52"/>
    <w:rsid w:val="00A92E6C"/>
    <w:rsid w:val="00A942F4"/>
    <w:rsid w:val="00A95721"/>
    <w:rsid w:val="00A95E38"/>
    <w:rsid w:val="00AA2093"/>
    <w:rsid w:val="00AA36EC"/>
    <w:rsid w:val="00AA439C"/>
    <w:rsid w:val="00AA66BD"/>
    <w:rsid w:val="00AB35C3"/>
    <w:rsid w:val="00AB3FBC"/>
    <w:rsid w:val="00AC0C2B"/>
    <w:rsid w:val="00AC10DD"/>
    <w:rsid w:val="00AC20F2"/>
    <w:rsid w:val="00AC2A8D"/>
    <w:rsid w:val="00AC2DD1"/>
    <w:rsid w:val="00AC4693"/>
    <w:rsid w:val="00AC5B1B"/>
    <w:rsid w:val="00AC6027"/>
    <w:rsid w:val="00AD44DF"/>
    <w:rsid w:val="00AE06F0"/>
    <w:rsid w:val="00AE0F58"/>
    <w:rsid w:val="00AE136D"/>
    <w:rsid w:val="00AE6047"/>
    <w:rsid w:val="00AE63D6"/>
    <w:rsid w:val="00AF039E"/>
    <w:rsid w:val="00AF0787"/>
    <w:rsid w:val="00AF0BBE"/>
    <w:rsid w:val="00AF129A"/>
    <w:rsid w:val="00AF6CFF"/>
    <w:rsid w:val="00B01835"/>
    <w:rsid w:val="00B05088"/>
    <w:rsid w:val="00B05CF2"/>
    <w:rsid w:val="00B0600A"/>
    <w:rsid w:val="00B11307"/>
    <w:rsid w:val="00B140F1"/>
    <w:rsid w:val="00B20872"/>
    <w:rsid w:val="00B212F5"/>
    <w:rsid w:val="00B23D1E"/>
    <w:rsid w:val="00B248C4"/>
    <w:rsid w:val="00B253A8"/>
    <w:rsid w:val="00B264B6"/>
    <w:rsid w:val="00B33AB3"/>
    <w:rsid w:val="00B34E77"/>
    <w:rsid w:val="00B35C78"/>
    <w:rsid w:val="00B378AB"/>
    <w:rsid w:val="00B401A9"/>
    <w:rsid w:val="00B408E4"/>
    <w:rsid w:val="00B4131B"/>
    <w:rsid w:val="00B41943"/>
    <w:rsid w:val="00B47A51"/>
    <w:rsid w:val="00B47FD3"/>
    <w:rsid w:val="00B50448"/>
    <w:rsid w:val="00B5088D"/>
    <w:rsid w:val="00B50AEB"/>
    <w:rsid w:val="00B52634"/>
    <w:rsid w:val="00B55A8D"/>
    <w:rsid w:val="00B57F21"/>
    <w:rsid w:val="00B61D64"/>
    <w:rsid w:val="00B61DAC"/>
    <w:rsid w:val="00B631CD"/>
    <w:rsid w:val="00B64737"/>
    <w:rsid w:val="00B64825"/>
    <w:rsid w:val="00B70E83"/>
    <w:rsid w:val="00B72B8E"/>
    <w:rsid w:val="00B772B6"/>
    <w:rsid w:val="00B82AF7"/>
    <w:rsid w:val="00B858F8"/>
    <w:rsid w:val="00B879DE"/>
    <w:rsid w:val="00B93B75"/>
    <w:rsid w:val="00B96703"/>
    <w:rsid w:val="00B97938"/>
    <w:rsid w:val="00BA0A78"/>
    <w:rsid w:val="00BA25D4"/>
    <w:rsid w:val="00BA2C7B"/>
    <w:rsid w:val="00BA31B1"/>
    <w:rsid w:val="00BA6D62"/>
    <w:rsid w:val="00BA6DF4"/>
    <w:rsid w:val="00BA6EE3"/>
    <w:rsid w:val="00BA6F1D"/>
    <w:rsid w:val="00BA6F89"/>
    <w:rsid w:val="00BB0051"/>
    <w:rsid w:val="00BB0348"/>
    <w:rsid w:val="00BB1B1F"/>
    <w:rsid w:val="00BB2C8D"/>
    <w:rsid w:val="00BB4033"/>
    <w:rsid w:val="00BB463E"/>
    <w:rsid w:val="00BB479C"/>
    <w:rsid w:val="00BB575A"/>
    <w:rsid w:val="00BB6212"/>
    <w:rsid w:val="00BB711E"/>
    <w:rsid w:val="00BC11C4"/>
    <w:rsid w:val="00BC2C12"/>
    <w:rsid w:val="00BC5E3B"/>
    <w:rsid w:val="00BD30C8"/>
    <w:rsid w:val="00BD719C"/>
    <w:rsid w:val="00BE24EE"/>
    <w:rsid w:val="00BE2A59"/>
    <w:rsid w:val="00BE54CE"/>
    <w:rsid w:val="00BE7991"/>
    <w:rsid w:val="00BF10AC"/>
    <w:rsid w:val="00BF1776"/>
    <w:rsid w:val="00BF1DEE"/>
    <w:rsid w:val="00BF21ED"/>
    <w:rsid w:val="00BF3A8D"/>
    <w:rsid w:val="00BF3ED8"/>
    <w:rsid w:val="00BF4A06"/>
    <w:rsid w:val="00C06243"/>
    <w:rsid w:val="00C06AC0"/>
    <w:rsid w:val="00C145A2"/>
    <w:rsid w:val="00C1603D"/>
    <w:rsid w:val="00C16E91"/>
    <w:rsid w:val="00C17DE0"/>
    <w:rsid w:val="00C2078E"/>
    <w:rsid w:val="00C25DFD"/>
    <w:rsid w:val="00C3381A"/>
    <w:rsid w:val="00C3433A"/>
    <w:rsid w:val="00C3471D"/>
    <w:rsid w:val="00C40AB7"/>
    <w:rsid w:val="00C44A2D"/>
    <w:rsid w:val="00C45BA6"/>
    <w:rsid w:val="00C4679D"/>
    <w:rsid w:val="00C528D9"/>
    <w:rsid w:val="00C54B63"/>
    <w:rsid w:val="00C576B6"/>
    <w:rsid w:val="00C70303"/>
    <w:rsid w:val="00C7119E"/>
    <w:rsid w:val="00C71781"/>
    <w:rsid w:val="00C720C1"/>
    <w:rsid w:val="00C7264A"/>
    <w:rsid w:val="00C73F0E"/>
    <w:rsid w:val="00C7714F"/>
    <w:rsid w:val="00C778D4"/>
    <w:rsid w:val="00C800A5"/>
    <w:rsid w:val="00C80DC0"/>
    <w:rsid w:val="00C816C9"/>
    <w:rsid w:val="00C82D19"/>
    <w:rsid w:val="00C95D0D"/>
    <w:rsid w:val="00CA05C0"/>
    <w:rsid w:val="00CA1488"/>
    <w:rsid w:val="00CA1EF0"/>
    <w:rsid w:val="00CA2774"/>
    <w:rsid w:val="00CA4B9A"/>
    <w:rsid w:val="00CA7622"/>
    <w:rsid w:val="00CA7F03"/>
    <w:rsid w:val="00CA7F77"/>
    <w:rsid w:val="00CB0FD1"/>
    <w:rsid w:val="00CB69EE"/>
    <w:rsid w:val="00CC6E75"/>
    <w:rsid w:val="00CC7616"/>
    <w:rsid w:val="00CD1FE9"/>
    <w:rsid w:val="00CD28B8"/>
    <w:rsid w:val="00CE059F"/>
    <w:rsid w:val="00CE1B18"/>
    <w:rsid w:val="00CE297C"/>
    <w:rsid w:val="00CE557E"/>
    <w:rsid w:val="00CF07AF"/>
    <w:rsid w:val="00CF1E0B"/>
    <w:rsid w:val="00CF2652"/>
    <w:rsid w:val="00CF66CD"/>
    <w:rsid w:val="00D02CE4"/>
    <w:rsid w:val="00D113B0"/>
    <w:rsid w:val="00D12CE3"/>
    <w:rsid w:val="00D14C9B"/>
    <w:rsid w:val="00D153BF"/>
    <w:rsid w:val="00D16110"/>
    <w:rsid w:val="00D240EE"/>
    <w:rsid w:val="00D2498A"/>
    <w:rsid w:val="00D24D67"/>
    <w:rsid w:val="00D310E7"/>
    <w:rsid w:val="00D331D4"/>
    <w:rsid w:val="00D33678"/>
    <w:rsid w:val="00D36990"/>
    <w:rsid w:val="00D42182"/>
    <w:rsid w:val="00D422B8"/>
    <w:rsid w:val="00D5102B"/>
    <w:rsid w:val="00D5230F"/>
    <w:rsid w:val="00D52750"/>
    <w:rsid w:val="00D55A0B"/>
    <w:rsid w:val="00D569B7"/>
    <w:rsid w:val="00D62773"/>
    <w:rsid w:val="00D64EEA"/>
    <w:rsid w:val="00D6591E"/>
    <w:rsid w:val="00D70CD9"/>
    <w:rsid w:val="00D713C3"/>
    <w:rsid w:val="00D71F40"/>
    <w:rsid w:val="00D86EBA"/>
    <w:rsid w:val="00D90076"/>
    <w:rsid w:val="00D91CC1"/>
    <w:rsid w:val="00D920FF"/>
    <w:rsid w:val="00D97A3E"/>
    <w:rsid w:val="00D97CF7"/>
    <w:rsid w:val="00DA15BA"/>
    <w:rsid w:val="00DB0295"/>
    <w:rsid w:val="00DB534D"/>
    <w:rsid w:val="00DB5C77"/>
    <w:rsid w:val="00DC060F"/>
    <w:rsid w:val="00DC08B0"/>
    <w:rsid w:val="00DC1262"/>
    <w:rsid w:val="00DC16DC"/>
    <w:rsid w:val="00DC45CC"/>
    <w:rsid w:val="00DC6631"/>
    <w:rsid w:val="00DC773F"/>
    <w:rsid w:val="00DD514A"/>
    <w:rsid w:val="00DD57CC"/>
    <w:rsid w:val="00DD68DF"/>
    <w:rsid w:val="00DD6F73"/>
    <w:rsid w:val="00DE015E"/>
    <w:rsid w:val="00DE2070"/>
    <w:rsid w:val="00DE25AF"/>
    <w:rsid w:val="00DE3CF2"/>
    <w:rsid w:val="00DE6F86"/>
    <w:rsid w:val="00DF1EB6"/>
    <w:rsid w:val="00DF6BA2"/>
    <w:rsid w:val="00E048F1"/>
    <w:rsid w:val="00E1419E"/>
    <w:rsid w:val="00E14D72"/>
    <w:rsid w:val="00E165E8"/>
    <w:rsid w:val="00E20397"/>
    <w:rsid w:val="00E23A91"/>
    <w:rsid w:val="00E26560"/>
    <w:rsid w:val="00E34294"/>
    <w:rsid w:val="00E35A43"/>
    <w:rsid w:val="00E3701F"/>
    <w:rsid w:val="00E37787"/>
    <w:rsid w:val="00E37B10"/>
    <w:rsid w:val="00E408C3"/>
    <w:rsid w:val="00E4323D"/>
    <w:rsid w:val="00E43DD1"/>
    <w:rsid w:val="00E535FB"/>
    <w:rsid w:val="00E53B24"/>
    <w:rsid w:val="00E54912"/>
    <w:rsid w:val="00E60535"/>
    <w:rsid w:val="00E61573"/>
    <w:rsid w:val="00E61C17"/>
    <w:rsid w:val="00E643D7"/>
    <w:rsid w:val="00E65A51"/>
    <w:rsid w:val="00E66F50"/>
    <w:rsid w:val="00E67DFE"/>
    <w:rsid w:val="00E715E6"/>
    <w:rsid w:val="00E7310F"/>
    <w:rsid w:val="00E7335F"/>
    <w:rsid w:val="00E7399E"/>
    <w:rsid w:val="00E73B31"/>
    <w:rsid w:val="00E742A1"/>
    <w:rsid w:val="00E7515C"/>
    <w:rsid w:val="00E751EF"/>
    <w:rsid w:val="00E8483F"/>
    <w:rsid w:val="00E871D3"/>
    <w:rsid w:val="00E9182E"/>
    <w:rsid w:val="00E920B7"/>
    <w:rsid w:val="00E925D5"/>
    <w:rsid w:val="00E96FE1"/>
    <w:rsid w:val="00EA5B0B"/>
    <w:rsid w:val="00EA7CC1"/>
    <w:rsid w:val="00EB23BE"/>
    <w:rsid w:val="00EB2E83"/>
    <w:rsid w:val="00EC113C"/>
    <w:rsid w:val="00EC1D6D"/>
    <w:rsid w:val="00EC24DB"/>
    <w:rsid w:val="00EC2AEA"/>
    <w:rsid w:val="00EC2EC1"/>
    <w:rsid w:val="00EC5481"/>
    <w:rsid w:val="00EC67E5"/>
    <w:rsid w:val="00ED173E"/>
    <w:rsid w:val="00ED2A32"/>
    <w:rsid w:val="00ED4037"/>
    <w:rsid w:val="00ED427C"/>
    <w:rsid w:val="00ED69EB"/>
    <w:rsid w:val="00ED7202"/>
    <w:rsid w:val="00EE36C6"/>
    <w:rsid w:val="00EF07F7"/>
    <w:rsid w:val="00EF20B0"/>
    <w:rsid w:val="00EF32A9"/>
    <w:rsid w:val="00EF3C31"/>
    <w:rsid w:val="00EF5E55"/>
    <w:rsid w:val="00EF75CC"/>
    <w:rsid w:val="00EF79BC"/>
    <w:rsid w:val="00F01B79"/>
    <w:rsid w:val="00F02D71"/>
    <w:rsid w:val="00F03524"/>
    <w:rsid w:val="00F05618"/>
    <w:rsid w:val="00F10CA4"/>
    <w:rsid w:val="00F10DEB"/>
    <w:rsid w:val="00F1182C"/>
    <w:rsid w:val="00F1259D"/>
    <w:rsid w:val="00F140F6"/>
    <w:rsid w:val="00F14F3A"/>
    <w:rsid w:val="00F15CB8"/>
    <w:rsid w:val="00F17299"/>
    <w:rsid w:val="00F27104"/>
    <w:rsid w:val="00F414F8"/>
    <w:rsid w:val="00F42064"/>
    <w:rsid w:val="00F42920"/>
    <w:rsid w:val="00F43537"/>
    <w:rsid w:val="00F438AA"/>
    <w:rsid w:val="00F44812"/>
    <w:rsid w:val="00F44BDE"/>
    <w:rsid w:val="00F45D20"/>
    <w:rsid w:val="00F46B36"/>
    <w:rsid w:val="00F47334"/>
    <w:rsid w:val="00F50D8F"/>
    <w:rsid w:val="00F545CB"/>
    <w:rsid w:val="00F55644"/>
    <w:rsid w:val="00F6001A"/>
    <w:rsid w:val="00F61054"/>
    <w:rsid w:val="00F64FF4"/>
    <w:rsid w:val="00F65891"/>
    <w:rsid w:val="00F74897"/>
    <w:rsid w:val="00F75B84"/>
    <w:rsid w:val="00F803E4"/>
    <w:rsid w:val="00F815DB"/>
    <w:rsid w:val="00F82CDB"/>
    <w:rsid w:val="00F83EF6"/>
    <w:rsid w:val="00F8495B"/>
    <w:rsid w:val="00F8564E"/>
    <w:rsid w:val="00F857FE"/>
    <w:rsid w:val="00F86F6D"/>
    <w:rsid w:val="00F92785"/>
    <w:rsid w:val="00F9295F"/>
    <w:rsid w:val="00F93E52"/>
    <w:rsid w:val="00F95DFD"/>
    <w:rsid w:val="00FA310B"/>
    <w:rsid w:val="00FA318D"/>
    <w:rsid w:val="00FA5031"/>
    <w:rsid w:val="00FB0B59"/>
    <w:rsid w:val="00FB1472"/>
    <w:rsid w:val="00FB16BC"/>
    <w:rsid w:val="00FB5EC6"/>
    <w:rsid w:val="00FC1773"/>
    <w:rsid w:val="00FC1AFC"/>
    <w:rsid w:val="00FC5592"/>
    <w:rsid w:val="00FC63A8"/>
    <w:rsid w:val="00FD2780"/>
    <w:rsid w:val="00FD4AA1"/>
    <w:rsid w:val="00FD675D"/>
    <w:rsid w:val="00FE0898"/>
    <w:rsid w:val="00FE1B1B"/>
    <w:rsid w:val="00FE7E62"/>
    <w:rsid w:val="00FF3772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AD88"/>
  <w15:chartTrackingRefBased/>
  <w15:docId w15:val="{90BC40BC-4A0E-4DDA-9A53-5F85735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paragraph" w:customStyle="1" w:styleId="ZnakZnakZnakZnak">
    <w:name w:val="Znak Znak Znak Znak"/>
    <w:basedOn w:val="Normalny"/>
    <w:uiPriority w:val="99"/>
    <w:rsid w:val="00321C9E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00FC76A-F408-40F5-93AC-C99B2864DFB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cp:keywords/>
  <cp:lastModifiedBy>Łukaszewska-Iluczek Monika</cp:lastModifiedBy>
  <cp:revision>6</cp:revision>
  <cp:lastPrinted>2017-09-14T11:33:00Z</cp:lastPrinted>
  <dcterms:created xsi:type="dcterms:W3CDTF">2020-08-05T12:55:00Z</dcterms:created>
  <dcterms:modified xsi:type="dcterms:W3CDTF">2020-09-16T07:17:00Z</dcterms:modified>
</cp:coreProperties>
</file>