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5"/>
        <w:gridCol w:w="4812"/>
      </w:tblGrid>
      <w:tr w:rsidR="000F279C" w:rsidRPr="008342A0">
        <w:tc>
          <w:tcPr>
            <w:tcW w:w="4888" w:type="dxa"/>
          </w:tcPr>
          <w:p w:rsidR="000F279C" w:rsidRPr="008342A0" w:rsidRDefault="00C7714F" w:rsidP="00187AF3">
            <w:pPr>
              <w:snapToGrid w:val="0"/>
              <w:spacing w:before="120" w:after="120"/>
              <w:rPr>
                <w:b/>
                <w:bCs/>
                <w:i/>
                <w:iCs/>
                <w:color w:val="000000"/>
                <w:u w:val="single"/>
              </w:rPr>
            </w:pPr>
            <w:r w:rsidRPr="008342A0">
              <w:rPr>
                <w:b/>
                <w:bCs/>
                <w:color w:val="000000"/>
                <w:sz w:val="23"/>
                <w:szCs w:val="23"/>
              </w:rPr>
              <w:br w:type="page"/>
            </w:r>
            <w:r w:rsidR="000F279C" w:rsidRPr="008342A0">
              <w:rPr>
                <w:color w:val="000000"/>
              </w:rPr>
              <w:br w:type="page"/>
            </w:r>
            <w:r w:rsidR="000F279C" w:rsidRPr="008342A0">
              <w:rPr>
                <w:color w:val="000000"/>
              </w:rPr>
              <w:br w:type="page"/>
            </w:r>
            <w:r w:rsidR="000F279C" w:rsidRPr="008342A0">
              <w:rPr>
                <w:b/>
                <w:bCs/>
                <w:i/>
                <w:iCs/>
                <w:color w:val="000000"/>
                <w:u w:val="single"/>
              </w:rPr>
              <w:t xml:space="preserve">Nr sprawy: </w:t>
            </w:r>
            <w:r w:rsidR="00D33678" w:rsidRPr="008342A0">
              <w:rPr>
                <w:b/>
                <w:bCs/>
                <w:i/>
                <w:iCs/>
                <w:color w:val="000000"/>
                <w:u w:val="single"/>
              </w:rPr>
              <w:t>0601-</w:t>
            </w:r>
            <w:r w:rsidR="00C04648">
              <w:rPr>
                <w:b/>
                <w:bCs/>
                <w:i/>
                <w:iCs/>
                <w:color w:val="000000"/>
                <w:u w:val="single"/>
              </w:rPr>
              <w:t>I</w:t>
            </w:r>
            <w:r w:rsidR="00785A46" w:rsidRPr="008342A0">
              <w:rPr>
                <w:b/>
                <w:bCs/>
                <w:i/>
                <w:iCs/>
                <w:color w:val="000000"/>
                <w:u w:val="single"/>
              </w:rPr>
              <w:t>L</w:t>
            </w:r>
            <w:r w:rsidR="00C04648">
              <w:rPr>
                <w:b/>
                <w:bCs/>
                <w:i/>
                <w:iCs/>
                <w:color w:val="000000"/>
                <w:u w:val="single"/>
              </w:rPr>
              <w:t>Z</w:t>
            </w:r>
            <w:r w:rsidR="00D33678" w:rsidRPr="008342A0">
              <w:rPr>
                <w:b/>
                <w:bCs/>
                <w:i/>
                <w:iCs/>
                <w:color w:val="000000"/>
                <w:u w:val="single"/>
              </w:rPr>
              <w:t>.</w:t>
            </w:r>
            <w:r w:rsidR="000F279C" w:rsidRPr="008342A0">
              <w:rPr>
                <w:b/>
                <w:bCs/>
                <w:i/>
                <w:iCs/>
                <w:color w:val="000000"/>
                <w:u w:val="single"/>
              </w:rPr>
              <w:t>2</w:t>
            </w:r>
            <w:r w:rsidR="00785A46" w:rsidRPr="008342A0">
              <w:rPr>
                <w:b/>
                <w:bCs/>
                <w:i/>
                <w:iCs/>
                <w:color w:val="000000"/>
                <w:u w:val="single"/>
              </w:rPr>
              <w:t>6</w:t>
            </w:r>
            <w:r w:rsidR="00260B77">
              <w:rPr>
                <w:b/>
                <w:bCs/>
                <w:i/>
                <w:iCs/>
                <w:color w:val="000000"/>
                <w:u w:val="single"/>
              </w:rPr>
              <w:t>0</w:t>
            </w:r>
            <w:r w:rsidR="00E22DF8">
              <w:rPr>
                <w:b/>
                <w:bCs/>
                <w:i/>
                <w:iCs/>
                <w:color w:val="000000"/>
                <w:u w:val="single"/>
              </w:rPr>
              <w:t>.</w:t>
            </w:r>
            <w:r w:rsidR="00187AF3">
              <w:rPr>
                <w:b/>
                <w:bCs/>
                <w:i/>
                <w:iCs/>
                <w:color w:val="000000"/>
                <w:u w:val="single"/>
              </w:rPr>
              <w:t>42</w:t>
            </w:r>
            <w:r w:rsidR="00F30699">
              <w:rPr>
                <w:b/>
                <w:bCs/>
                <w:i/>
                <w:iCs/>
                <w:color w:val="000000"/>
                <w:u w:val="single"/>
              </w:rPr>
              <w:t>.</w:t>
            </w:r>
            <w:r w:rsidR="00E22DF8">
              <w:rPr>
                <w:b/>
                <w:bCs/>
                <w:i/>
                <w:iCs/>
                <w:color w:val="000000"/>
                <w:u w:val="single"/>
              </w:rPr>
              <w:t>2020</w:t>
            </w:r>
          </w:p>
        </w:tc>
        <w:tc>
          <w:tcPr>
            <w:tcW w:w="4889" w:type="dxa"/>
          </w:tcPr>
          <w:p w:rsidR="000F279C" w:rsidRPr="008342A0" w:rsidRDefault="000F279C" w:rsidP="00FB2DCA">
            <w:pPr>
              <w:snapToGrid w:val="0"/>
              <w:spacing w:before="120" w:after="120"/>
              <w:jc w:val="right"/>
              <w:rPr>
                <w:b/>
                <w:bCs/>
                <w:i/>
                <w:iCs/>
                <w:color w:val="000000"/>
                <w:u w:val="single"/>
              </w:rPr>
            </w:pPr>
            <w:r w:rsidRPr="008342A0">
              <w:rPr>
                <w:b/>
                <w:bCs/>
                <w:i/>
                <w:iCs/>
                <w:color w:val="000000"/>
                <w:u w:val="single"/>
              </w:rPr>
              <w:t xml:space="preserve">Załącznik nr </w:t>
            </w:r>
            <w:r w:rsidR="00FB2DCA">
              <w:rPr>
                <w:b/>
                <w:bCs/>
                <w:i/>
                <w:iCs/>
                <w:color w:val="000000"/>
                <w:u w:val="single"/>
              </w:rPr>
              <w:t>6</w:t>
            </w:r>
            <w:r w:rsidR="00C6061B">
              <w:rPr>
                <w:b/>
                <w:bCs/>
                <w:i/>
                <w:iCs/>
                <w:color w:val="000000"/>
                <w:u w:val="single"/>
              </w:rPr>
              <w:t xml:space="preserve"> do SIWZ</w:t>
            </w:r>
          </w:p>
        </w:tc>
      </w:tr>
    </w:tbl>
    <w:p w:rsidR="000F279C" w:rsidRPr="008342A0" w:rsidRDefault="000F279C" w:rsidP="000F279C">
      <w:pPr>
        <w:pStyle w:val="Tytu"/>
        <w:spacing w:before="120" w:after="120"/>
        <w:jc w:val="left"/>
        <w:rPr>
          <w:rFonts w:ascii="Times New Roman" w:hAnsi="Times New Roman"/>
          <w:iCs/>
          <w:color w:val="000000"/>
          <w:u w:val="single"/>
        </w:rPr>
      </w:pPr>
    </w:p>
    <w:tbl>
      <w:tblPr>
        <w:tblW w:w="0" w:type="auto"/>
        <w:tblInd w:w="2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8"/>
      </w:tblGrid>
      <w:tr w:rsidR="000F279C" w:rsidRPr="008342A0">
        <w:tc>
          <w:tcPr>
            <w:tcW w:w="3518" w:type="dxa"/>
          </w:tcPr>
          <w:p w:rsidR="000F279C" w:rsidRPr="008342A0" w:rsidRDefault="000F279C" w:rsidP="007E1C98">
            <w:pPr>
              <w:tabs>
                <w:tab w:val="num" w:pos="2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8342A0">
              <w:rPr>
                <w:bCs/>
                <w:color w:val="000000"/>
                <w:sz w:val="18"/>
                <w:szCs w:val="18"/>
              </w:rPr>
              <w:t xml:space="preserve">nazwa </w:t>
            </w:r>
            <w:r w:rsidR="00F9295F" w:rsidRPr="008342A0">
              <w:rPr>
                <w:bCs/>
                <w:color w:val="000000"/>
                <w:sz w:val="18"/>
                <w:szCs w:val="18"/>
              </w:rPr>
              <w:t>W</w:t>
            </w:r>
            <w:r w:rsidRPr="008342A0">
              <w:rPr>
                <w:bCs/>
                <w:color w:val="000000"/>
                <w:sz w:val="18"/>
                <w:szCs w:val="18"/>
              </w:rPr>
              <w:t>ykonawcy</w:t>
            </w:r>
          </w:p>
          <w:p w:rsidR="000F279C" w:rsidRPr="008342A0" w:rsidRDefault="000F279C" w:rsidP="007E1C98">
            <w:pPr>
              <w:tabs>
                <w:tab w:val="num" w:pos="2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F279C" w:rsidRPr="008342A0" w:rsidRDefault="000F279C" w:rsidP="007E1C98">
            <w:pPr>
              <w:tabs>
                <w:tab w:val="num" w:pos="2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F279C" w:rsidRPr="008342A0">
        <w:tc>
          <w:tcPr>
            <w:tcW w:w="3518" w:type="dxa"/>
          </w:tcPr>
          <w:p w:rsidR="000F279C" w:rsidRPr="008342A0" w:rsidRDefault="000F279C" w:rsidP="007E1C98">
            <w:pPr>
              <w:tabs>
                <w:tab w:val="num" w:pos="240"/>
                <w:tab w:val="left" w:pos="147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8342A0">
              <w:rPr>
                <w:bCs/>
                <w:color w:val="000000"/>
                <w:sz w:val="18"/>
                <w:szCs w:val="18"/>
              </w:rPr>
              <w:t>adres</w:t>
            </w:r>
          </w:p>
          <w:p w:rsidR="000F279C" w:rsidRPr="008342A0" w:rsidRDefault="000F279C" w:rsidP="007E1C98">
            <w:pPr>
              <w:tabs>
                <w:tab w:val="num" w:pos="240"/>
                <w:tab w:val="left" w:pos="147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F279C" w:rsidRPr="008342A0" w:rsidRDefault="000F279C" w:rsidP="007E1C98">
            <w:pPr>
              <w:tabs>
                <w:tab w:val="num" w:pos="240"/>
                <w:tab w:val="left" w:pos="147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016812" w:rsidRPr="00016812" w:rsidRDefault="00016812" w:rsidP="00016812">
      <w:pPr>
        <w:jc w:val="center"/>
        <w:rPr>
          <w:b/>
          <w:caps/>
          <w:sz w:val="28"/>
          <w:szCs w:val="28"/>
          <w:lang w:eastAsia="pl-PL"/>
        </w:rPr>
      </w:pPr>
      <w:bookmarkStart w:id="0" w:name="1"/>
      <w:bookmarkEnd w:id="0"/>
      <w:r w:rsidRPr="00016812">
        <w:rPr>
          <w:b/>
          <w:sz w:val="28"/>
          <w:szCs w:val="28"/>
          <w:lang w:eastAsia="pl-PL"/>
        </w:rPr>
        <w:t xml:space="preserve">OŚWIADCZENIE </w:t>
      </w:r>
    </w:p>
    <w:p w:rsidR="00016812" w:rsidRPr="00016812" w:rsidRDefault="00016812" w:rsidP="00016812">
      <w:pPr>
        <w:jc w:val="center"/>
        <w:rPr>
          <w:b/>
          <w:sz w:val="28"/>
          <w:szCs w:val="28"/>
          <w:lang w:eastAsia="pl-PL"/>
        </w:rPr>
      </w:pPr>
      <w:r w:rsidRPr="00016812">
        <w:rPr>
          <w:b/>
          <w:sz w:val="28"/>
          <w:szCs w:val="28"/>
          <w:lang w:eastAsia="pl-PL"/>
        </w:rPr>
        <w:t xml:space="preserve">O PRZYNALEŻNOŚCI DO GRUPY KAPITAŁOWEJ </w:t>
      </w:r>
    </w:p>
    <w:p w:rsidR="00016812" w:rsidRPr="005F4294" w:rsidRDefault="00016812" w:rsidP="00016812">
      <w:pPr>
        <w:jc w:val="center"/>
        <w:rPr>
          <w:sz w:val="22"/>
          <w:szCs w:val="22"/>
          <w:lang w:eastAsia="pl-PL"/>
        </w:rPr>
      </w:pPr>
      <w:r w:rsidRPr="005F4294">
        <w:rPr>
          <w:sz w:val="22"/>
          <w:szCs w:val="22"/>
          <w:lang w:eastAsia="pl-PL"/>
        </w:rPr>
        <w:t>w rozumieniu ustawy z dnia 16</w:t>
      </w:r>
      <w:r w:rsidR="0019752C" w:rsidRPr="005F4294">
        <w:rPr>
          <w:sz w:val="22"/>
          <w:szCs w:val="22"/>
          <w:lang w:eastAsia="pl-PL"/>
        </w:rPr>
        <w:t> </w:t>
      </w:r>
      <w:r w:rsidRPr="005F4294">
        <w:rPr>
          <w:sz w:val="22"/>
          <w:szCs w:val="22"/>
          <w:lang w:eastAsia="pl-PL"/>
        </w:rPr>
        <w:t>lutego</w:t>
      </w:r>
      <w:r w:rsidR="0019752C" w:rsidRPr="005F4294">
        <w:rPr>
          <w:sz w:val="22"/>
          <w:szCs w:val="22"/>
          <w:lang w:eastAsia="pl-PL"/>
        </w:rPr>
        <w:t> </w:t>
      </w:r>
      <w:r w:rsidRPr="005F4294">
        <w:rPr>
          <w:sz w:val="22"/>
          <w:szCs w:val="22"/>
          <w:lang w:eastAsia="pl-PL"/>
        </w:rPr>
        <w:t>2007</w:t>
      </w:r>
      <w:r w:rsidR="0019752C" w:rsidRPr="005F4294">
        <w:rPr>
          <w:sz w:val="22"/>
          <w:szCs w:val="22"/>
          <w:lang w:eastAsia="pl-PL"/>
        </w:rPr>
        <w:t> </w:t>
      </w:r>
      <w:r w:rsidRPr="005F4294">
        <w:rPr>
          <w:sz w:val="22"/>
          <w:szCs w:val="22"/>
          <w:lang w:eastAsia="pl-PL"/>
        </w:rPr>
        <w:t>r. o ochronie konkurencji i konsumentów</w:t>
      </w:r>
    </w:p>
    <w:p w:rsidR="00016812" w:rsidRPr="005F4294" w:rsidRDefault="00FA06CB" w:rsidP="00016812">
      <w:pPr>
        <w:jc w:val="center"/>
        <w:rPr>
          <w:sz w:val="22"/>
          <w:szCs w:val="22"/>
          <w:lang w:eastAsia="pl-PL"/>
        </w:rPr>
      </w:pPr>
      <w:r w:rsidRPr="005F4294">
        <w:rPr>
          <w:sz w:val="22"/>
          <w:szCs w:val="22"/>
          <w:lang w:eastAsia="pl-PL"/>
        </w:rPr>
        <w:t>(tekst jednolity</w:t>
      </w:r>
      <w:r w:rsidR="00543167" w:rsidRPr="005F4294">
        <w:rPr>
          <w:sz w:val="22"/>
          <w:szCs w:val="22"/>
          <w:lang w:eastAsia="pl-PL"/>
        </w:rPr>
        <w:t>:</w:t>
      </w:r>
      <w:r w:rsidR="0019752C" w:rsidRPr="005F4294">
        <w:rPr>
          <w:sz w:val="22"/>
          <w:szCs w:val="22"/>
          <w:lang w:eastAsia="pl-PL"/>
        </w:rPr>
        <w:t xml:space="preserve"> </w:t>
      </w:r>
      <w:r w:rsidR="00845D0F">
        <w:rPr>
          <w:sz w:val="22"/>
          <w:szCs w:val="22"/>
          <w:lang w:eastAsia="pl-PL"/>
        </w:rPr>
        <w:t>Dz. U. z 2020 r., poz. 1076</w:t>
      </w:r>
      <w:r w:rsidR="00016812" w:rsidRPr="005F4294">
        <w:rPr>
          <w:sz w:val="22"/>
          <w:szCs w:val="22"/>
          <w:lang w:eastAsia="pl-PL"/>
        </w:rPr>
        <w:t>)</w:t>
      </w:r>
    </w:p>
    <w:p w:rsidR="00016812" w:rsidRPr="00F90CF1" w:rsidRDefault="00016812" w:rsidP="00016812">
      <w:pPr>
        <w:rPr>
          <w:lang w:eastAsia="pl-PL"/>
        </w:rPr>
      </w:pPr>
    </w:p>
    <w:p w:rsidR="00016812" w:rsidRPr="00187AF3" w:rsidRDefault="00016812" w:rsidP="006443D9">
      <w:pPr>
        <w:snapToGrid w:val="0"/>
        <w:jc w:val="both"/>
      </w:pPr>
      <w:r w:rsidRPr="00F90CF1">
        <w:tab/>
      </w:r>
      <w:r w:rsidRPr="002C1D2F">
        <w:rPr>
          <w:sz w:val="22"/>
          <w:szCs w:val="22"/>
        </w:rPr>
        <w:t xml:space="preserve">Przystępując do postępowania w sprawie udzielenia zamówienia publicznego w trybie przetargu nieograniczonego </w:t>
      </w:r>
      <w:r w:rsidR="002D4390" w:rsidRPr="002C1D2F">
        <w:rPr>
          <w:sz w:val="22"/>
          <w:szCs w:val="22"/>
        </w:rPr>
        <w:t>na</w:t>
      </w:r>
      <w:r w:rsidR="00E22DF8">
        <w:t xml:space="preserve"> </w:t>
      </w:r>
      <w:r w:rsidR="00E22DF8">
        <w:rPr>
          <w:b/>
        </w:rPr>
        <w:t xml:space="preserve">dostawę </w:t>
      </w:r>
      <w:r w:rsidR="00E22DF8" w:rsidRPr="00403DE8">
        <w:rPr>
          <w:b/>
        </w:rPr>
        <w:t xml:space="preserve">urządzeń klimatyzacyjnych dla Pierwszego Urzędu Skarbowego </w:t>
      </w:r>
      <w:r w:rsidR="00C1513C">
        <w:rPr>
          <w:b/>
        </w:rPr>
        <w:br/>
      </w:r>
      <w:r w:rsidR="00E22DF8" w:rsidRPr="00187AF3">
        <w:rPr>
          <w:b/>
        </w:rPr>
        <w:t>w Lublinie</w:t>
      </w:r>
      <w:r w:rsidR="00C04648" w:rsidRPr="00187AF3">
        <w:rPr>
          <w:b/>
        </w:rPr>
        <w:t xml:space="preserve"> </w:t>
      </w:r>
      <w:r w:rsidR="00436D52" w:rsidRPr="00187AF3">
        <w:rPr>
          <w:b/>
        </w:rPr>
        <w:t>–</w:t>
      </w:r>
      <w:r w:rsidR="00260B77" w:rsidRPr="00187AF3">
        <w:rPr>
          <w:b/>
        </w:rPr>
        <w:t xml:space="preserve"> nr</w:t>
      </w:r>
      <w:r w:rsidR="00436D52" w:rsidRPr="00187AF3">
        <w:rPr>
          <w:b/>
        </w:rPr>
        <w:t> </w:t>
      </w:r>
      <w:r w:rsidR="00260B77" w:rsidRPr="00187AF3">
        <w:rPr>
          <w:b/>
        </w:rPr>
        <w:t>sprawy 0601</w:t>
      </w:r>
      <w:r w:rsidR="00260B77" w:rsidRPr="00187AF3">
        <w:rPr>
          <w:b/>
        </w:rPr>
        <w:noBreakHyphen/>
      </w:r>
      <w:r w:rsidR="00C04648" w:rsidRPr="00187AF3">
        <w:rPr>
          <w:b/>
        </w:rPr>
        <w:t>ILZ</w:t>
      </w:r>
      <w:r w:rsidRPr="00187AF3">
        <w:rPr>
          <w:b/>
        </w:rPr>
        <w:t>.260</w:t>
      </w:r>
      <w:r w:rsidR="00E22DF8" w:rsidRPr="00187AF3">
        <w:rPr>
          <w:b/>
        </w:rPr>
        <w:t>.</w:t>
      </w:r>
      <w:r w:rsidR="00187AF3" w:rsidRPr="00187AF3">
        <w:rPr>
          <w:b/>
        </w:rPr>
        <w:t>42</w:t>
      </w:r>
      <w:r w:rsidR="00F30699" w:rsidRPr="00187AF3">
        <w:rPr>
          <w:b/>
        </w:rPr>
        <w:t>.</w:t>
      </w:r>
      <w:r w:rsidR="00E22DF8" w:rsidRPr="00187AF3">
        <w:rPr>
          <w:b/>
        </w:rPr>
        <w:t>2020</w:t>
      </w:r>
      <w:r w:rsidRPr="00187AF3">
        <w:t>.</w:t>
      </w:r>
    </w:p>
    <w:p w:rsidR="00016812" w:rsidRPr="00F90CF1" w:rsidRDefault="00016812" w:rsidP="00B64737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lang w:eastAsia="pl-PL"/>
        </w:rPr>
      </w:pPr>
    </w:p>
    <w:p w:rsidR="00016812" w:rsidRDefault="00016812" w:rsidP="00B64737">
      <w:pPr>
        <w:spacing w:after="120"/>
        <w:jc w:val="both"/>
        <w:rPr>
          <w:lang w:eastAsia="pl-PL"/>
        </w:rPr>
      </w:pPr>
      <w:r w:rsidRPr="00B4218F">
        <w:rPr>
          <w:lang w:eastAsia="pl-PL"/>
        </w:rPr>
        <w:t>Ja (imię i nazwisko),</w:t>
      </w:r>
      <w:r w:rsidRPr="00B4218F">
        <w:rPr>
          <w:lang w:eastAsia="pl-PL"/>
        </w:rPr>
        <w:tab/>
        <w:t xml:space="preserve"> </w:t>
      </w:r>
      <w:r>
        <w:rPr>
          <w:lang w:eastAsia="pl-PL"/>
        </w:rPr>
        <w:t>__________________________________________________________</w:t>
      </w:r>
      <w:r w:rsidRPr="00B4218F">
        <w:rPr>
          <w:lang w:eastAsia="pl-PL"/>
        </w:rPr>
        <w:t xml:space="preserve"> </w:t>
      </w:r>
    </w:p>
    <w:p w:rsidR="00016812" w:rsidRPr="002338E2" w:rsidRDefault="00016812" w:rsidP="00B64737">
      <w:pPr>
        <w:spacing w:after="120"/>
        <w:jc w:val="both"/>
        <w:rPr>
          <w:lang w:eastAsia="pl-PL"/>
        </w:rPr>
      </w:pPr>
      <w:r w:rsidRPr="00B4218F">
        <w:rPr>
          <w:lang w:eastAsia="pl-PL"/>
        </w:rPr>
        <w:t xml:space="preserve">reprezentując </w:t>
      </w:r>
      <w:r w:rsidR="00AE0F58">
        <w:rPr>
          <w:lang w:eastAsia="pl-PL"/>
        </w:rPr>
        <w:t>wykonawcę (nazwa</w:t>
      </w:r>
      <w:r w:rsidRPr="00B4218F">
        <w:rPr>
          <w:lang w:eastAsia="pl-PL"/>
        </w:rPr>
        <w:t xml:space="preserve">) </w:t>
      </w:r>
      <w:r>
        <w:rPr>
          <w:lang w:eastAsia="pl-PL"/>
        </w:rPr>
        <w:t>________________________________________________</w:t>
      </w:r>
    </w:p>
    <w:p w:rsidR="00016812" w:rsidRPr="00EB63A7" w:rsidRDefault="00016812" w:rsidP="00B64737">
      <w:pPr>
        <w:spacing w:after="120"/>
        <w:jc w:val="both"/>
        <w:rPr>
          <w:i/>
          <w:lang w:eastAsia="pl-PL"/>
        </w:rPr>
      </w:pPr>
      <w:r w:rsidRPr="00EB63A7">
        <w:rPr>
          <w:i/>
          <w:lang w:eastAsia="pl-PL"/>
        </w:rPr>
        <w:t xml:space="preserve">w imieniu reprezentowanego przeze mnie Wykonawcy oświadczam, że: </w:t>
      </w:r>
    </w:p>
    <w:p w:rsidR="002F5B9D" w:rsidRPr="00B333EF" w:rsidRDefault="002F5B9D" w:rsidP="002F5B9D">
      <w:pPr>
        <w:numPr>
          <w:ilvl w:val="0"/>
          <w:numId w:val="13"/>
        </w:numPr>
        <w:jc w:val="both"/>
        <w:rPr>
          <w:b/>
          <w:i/>
          <w:sz w:val="22"/>
          <w:szCs w:val="22"/>
          <w:lang w:eastAsia="pl-PL"/>
        </w:rPr>
      </w:pPr>
      <w:r w:rsidRPr="00B333EF">
        <w:rPr>
          <w:b/>
          <w:i/>
          <w:sz w:val="22"/>
          <w:szCs w:val="22"/>
          <w:lang w:eastAsia="pl-PL"/>
        </w:rPr>
        <w:t>nie należę do żadnej grupy kapitałowej,</w:t>
      </w:r>
    </w:p>
    <w:p w:rsidR="002F5B9D" w:rsidRPr="00B333EF" w:rsidRDefault="002F5B9D" w:rsidP="002F5B9D">
      <w:pPr>
        <w:numPr>
          <w:ilvl w:val="0"/>
          <w:numId w:val="13"/>
        </w:numPr>
        <w:jc w:val="both"/>
        <w:rPr>
          <w:b/>
          <w:i/>
          <w:sz w:val="22"/>
          <w:szCs w:val="22"/>
          <w:lang w:eastAsia="pl-PL"/>
        </w:rPr>
      </w:pPr>
      <w:r w:rsidRPr="00B333EF">
        <w:rPr>
          <w:b/>
          <w:i/>
          <w:sz w:val="22"/>
          <w:szCs w:val="22"/>
          <w:lang w:eastAsia="pl-PL"/>
        </w:rPr>
        <w:t>nie należę do tej samej do grupy kapitałowej z żadnym z Wykonawców biorących udział w niniejszym postępowaniu*</w:t>
      </w:r>
    </w:p>
    <w:p w:rsidR="002F5B9D" w:rsidRPr="00B333EF" w:rsidRDefault="002F5B9D" w:rsidP="002F5B9D">
      <w:pPr>
        <w:numPr>
          <w:ilvl w:val="0"/>
          <w:numId w:val="13"/>
        </w:numPr>
        <w:jc w:val="both"/>
        <w:rPr>
          <w:b/>
          <w:i/>
          <w:sz w:val="22"/>
          <w:szCs w:val="22"/>
          <w:lang w:eastAsia="pl-PL"/>
        </w:rPr>
      </w:pPr>
      <w:r w:rsidRPr="00B333EF">
        <w:rPr>
          <w:b/>
          <w:i/>
          <w:sz w:val="22"/>
          <w:szCs w:val="22"/>
          <w:lang w:eastAsia="pl-PL"/>
        </w:rPr>
        <w:t xml:space="preserve">należę do tej samej grupy kapitałowej wraz z Wykonawcą ..........................................................* </w:t>
      </w:r>
    </w:p>
    <w:p w:rsidR="002F5B9D" w:rsidRPr="00B333EF" w:rsidRDefault="002F5B9D" w:rsidP="002F5B9D">
      <w:pPr>
        <w:jc w:val="right"/>
        <w:rPr>
          <w:i/>
          <w:sz w:val="18"/>
          <w:szCs w:val="18"/>
          <w:lang w:eastAsia="pl-PL"/>
        </w:rPr>
      </w:pPr>
      <w:r w:rsidRPr="00B333EF">
        <w:rPr>
          <w:i/>
          <w:sz w:val="18"/>
          <w:szCs w:val="18"/>
          <w:lang w:eastAsia="pl-PL"/>
        </w:rPr>
        <w:t>(wskazać nazwę wykonawcy, który złożył ofertę w niniejszym postępowaniu)</w:t>
      </w:r>
    </w:p>
    <w:p w:rsidR="002F5B9D" w:rsidRPr="002F5B9D" w:rsidRDefault="002F5B9D" w:rsidP="002F5B9D">
      <w:pPr>
        <w:jc w:val="both"/>
        <w:rPr>
          <w:i/>
          <w:sz w:val="20"/>
          <w:szCs w:val="20"/>
          <w:lang w:eastAsia="pl-PL"/>
        </w:rPr>
      </w:pPr>
      <w:r w:rsidRPr="002F5B9D">
        <w:rPr>
          <w:i/>
          <w:sz w:val="20"/>
          <w:szCs w:val="20"/>
          <w:lang w:eastAsia="pl-PL"/>
        </w:rPr>
        <w:t>*Niewłaściwe skreślić</w:t>
      </w:r>
    </w:p>
    <w:p w:rsidR="00016812" w:rsidRDefault="00016812" w:rsidP="00B64737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E520D8" w:rsidRPr="00E520D8" w:rsidRDefault="00E520D8" w:rsidP="00E520D8">
      <w:pPr>
        <w:shd w:val="clear" w:color="auto" w:fill="BFBFBF"/>
        <w:spacing w:after="120"/>
        <w:jc w:val="both"/>
        <w:rPr>
          <w:b/>
          <w:bCs/>
        </w:rPr>
      </w:pPr>
      <w:r w:rsidRPr="00E520D8">
        <w:rPr>
          <w:b/>
          <w:bCs/>
        </w:rPr>
        <w:t>OŚWIADCZENIE DOTYCZĄCE PODANYCH INFORMACJI:</w:t>
      </w:r>
    </w:p>
    <w:p w:rsidR="00E520D8" w:rsidRPr="002C1D2F" w:rsidRDefault="00E520D8" w:rsidP="00E520D8">
      <w:pPr>
        <w:spacing w:after="120"/>
        <w:jc w:val="both"/>
        <w:rPr>
          <w:sz w:val="22"/>
          <w:szCs w:val="22"/>
        </w:rPr>
      </w:pPr>
      <w:r w:rsidRPr="002C1D2F">
        <w:rPr>
          <w:sz w:val="22"/>
          <w:szCs w:val="22"/>
        </w:rPr>
        <w:t xml:space="preserve">Oświadczam, że wszystkie informacje podane w powyższych oświadczeniach są aktualne </w:t>
      </w:r>
      <w:r w:rsidRPr="002C1D2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520D8" w:rsidRPr="00E520D8" w:rsidRDefault="00E520D8" w:rsidP="00E520D8">
      <w:pPr>
        <w:jc w:val="both"/>
        <w:rPr>
          <w:rFonts w:ascii="Arial" w:hAnsi="Arial"/>
          <w:b/>
          <w:bCs/>
          <w:i/>
          <w:i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E520D8" w:rsidRPr="00E520D8" w:rsidTr="009A38CD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:rsidR="00E520D8" w:rsidRPr="00E520D8" w:rsidRDefault="00E520D8" w:rsidP="00E520D8">
            <w:pPr>
              <w:snapToGrid w:val="0"/>
              <w:spacing w:before="120"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</w:tcPr>
          <w:p w:rsidR="00E520D8" w:rsidRPr="00E520D8" w:rsidRDefault="00E520D8" w:rsidP="00E520D8">
            <w:pPr>
              <w:snapToGrid w:val="0"/>
              <w:spacing w:before="120"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E520D8" w:rsidRPr="00E520D8" w:rsidRDefault="00E520D8" w:rsidP="00E520D8">
            <w:pPr>
              <w:snapToGrid w:val="0"/>
              <w:spacing w:before="120"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520D8" w:rsidRPr="00E520D8" w:rsidTr="009A38CD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:rsidR="00E520D8" w:rsidRPr="00E520D8" w:rsidRDefault="00E520D8" w:rsidP="00E520D8">
            <w:pPr>
              <w:snapToGrid w:val="0"/>
              <w:spacing w:before="120" w:after="12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E520D8">
              <w:rPr>
                <w:bCs/>
                <w:i/>
                <w:color w:val="000000"/>
                <w:sz w:val="18"/>
                <w:szCs w:val="18"/>
              </w:rPr>
              <w:t>miejscowość, data</w:t>
            </w:r>
          </w:p>
        </w:tc>
        <w:tc>
          <w:tcPr>
            <w:tcW w:w="1840" w:type="dxa"/>
          </w:tcPr>
          <w:p w:rsidR="00E520D8" w:rsidRPr="00E520D8" w:rsidRDefault="00E520D8" w:rsidP="00E520D8">
            <w:pPr>
              <w:snapToGrid w:val="0"/>
              <w:spacing w:before="120" w:after="12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:rsidR="00E520D8" w:rsidRPr="00E520D8" w:rsidRDefault="00E520D8" w:rsidP="000616C1">
            <w:pPr>
              <w:snapToGrid w:val="0"/>
              <w:spacing w:before="120" w:after="120"/>
              <w:jc w:val="center"/>
              <w:rPr>
                <w:bCs/>
                <w:i/>
                <w:color w:val="000000"/>
                <w:sz w:val="18"/>
                <w:szCs w:val="16"/>
              </w:rPr>
            </w:pPr>
            <w:r w:rsidRPr="00E520D8">
              <w:rPr>
                <w:bCs/>
                <w:i/>
                <w:color w:val="000000"/>
                <w:sz w:val="18"/>
                <w:szCs w:val="18"/>
              </w:rPr>
              <w:t>czytelny podpis</w:t>
            </w:r>
            <w:r w:rsidRPr="00E520D8">
              <w:rPr>
                <w:bCs/>
                <w:i/>
                <w:color w:val="000000"/>
                <w:sz w:val="18"/>
                <w:szCs w:val="16"/>
              </w:rPr>
              <w:t xml:space="preserve"> Wykonawcy</w:t>
            </w:r>
          </w:p>
        </w:tc>
      </w:tr>
    </w:tbl>
    <w:p w:rsidR="00E520D8" w:rsidRPr="00E520D8" w:rsidRDefault="00E520D8" w:rsidP="00E520D8">
      <w:pPr>
        <w:ind w:right="403"/>
        <w:rPr>
          <w:b/>
          <w:i/>
          <w:sz w:val="20"/>
          <w:szCs w:val="20"/>
        </w:rPr>
      </w:pPr>
      <w:r w:rsidRPr="00E520D8">
        <w:rPr>
          <w:b/>
          <w:sz w:val="20"/>
          <w:szCs w:val="20"/>
        </w:rPr>
        <w:t>Pouczenie:</w:t>
      </w:r>
    </w:p>
    <w:p w:rsidR="002C1D2F" w:rsidRPr="00B333EF" w:rsidRDefault="002C1D2F" w:rsidP="005E368B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b/>
          <w:i/>
          <w:sz w:val="20"/>
          <w:szCs w:val="20"/>
          <w:lang w:eastAsia="pl-PL"/>
        </w:rPr>
      </w:pPr>
      <w:r w:rsidRPr="00B333EF">
        <w:rPr>
          <w:b/>
          <w:sz w:val="20"/>
          <w:szCs w:val="20"/>
        </w:rPr>
        <w:t>W przypadku Wykonawców wspólnie ubiegających się o udzielenie zamówienia (np. spółka cywilna, konsorcjum) powyższe oświadczenie składa każdy z Wykonawców osobno.</w:t>
      </w:r>
    </w:p>
    <w:p w:rsidR="00E520D8" w:rsidRPr="005E368B" w:rsidRDefault="00E520D8" w:rsidP="005E368B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i/>
          <w:sz w:val="20"/>
          <w:szCs w:val="20"/>
          <w:lang w:eastAsia="pl-PL"/>
        </w:rPr>
      </w:pPr>
      <w:r w:rsidRPr="00E520D8">
        <w:rPr>
          <w:sz w:val="20"/>
          <w:szCs w:val="20"/>
          <w:lang w:eastAsia="pl-PL"/>
        </w:rPr>
        <w:t xml:space="preserve">Zamawiający niezwłocznie po otwarciu ofert zamieści na swojej stronie informację z otwarcia, zgodnie z dyspozycją art. 86 ust. 5 </w:t>
      </w:r>
      <w:r w:rsidR="005E368B" w:rsidRPr="00E520D8">
        <w:rPr>
          <w:sz w:val="20"/>
          <w:szCs w:val="20"/>
          <w:lang w:eastAsia="pl-PL"/>
        </w:rPr>
        <w:t>ustawy z dnia 29 stycznia 2004 r. Prawo zamówień publicznych</w:t>
      </w:r>
      <w:r w:rsidR="005E368B">
        <w:rPr>
          <w:sz w:val="20"/>
          <w:szCs w:val="20"/>
          <w:lang w:eastAsia="pl-PL"/>
        </w:rPr>
        <w:t xml:space="preserve"> dalej „</w:t>
      </w:r>
      <w:r w:rsidRPr="005E368B">
        <w:rPr>
          <w:sz w:val="20"/>
          <w:szCs w:val="20"/>
          <w:lang w:eastAsia="pl-PL"/>
        </w:rPr>
        <w:t xml:space="preserve">ustawy </w:t>
      </w:r>
      <w:proofErr w:type="spellStart"/>
      <w:r w:rsidRPr="005E368B">
        <w:rPr>
          <w:sz w:val="20"/>
          <w:szCs w:val="20"/>
          <w:lang w:eastAsia="pl-PL"/>
        </w:rPr>
        <w:t>Pzp</w:t>
      </w:r>
      <w:proofErr w:type="spellEnd"/>
      <w:r w:rsidR="005E368B">
        <w:rPr>
          <w:sz w:val="20"/>
          <w:szCs w:val="20"/>
          <w:lang w:eastAsia="pl-PL"/>
        </w:rPr>
        <w:t>"</w:t>
      </w:r>
      <w:r w:rsidRPr="005E368B">
        <w:rPr>
          <w:sz w:val="20"/>
          <w:szCs w:val="20"/>
          <w:lang w:eastAsia="pl-PL"/>
        </w:rPr>
        <w:t xml:space="preserve">. Każdy z wykonawców, który złoży ofertę w postępowaniu zobowiązany będzie w terminie 3 dni od dnia zamieszczenia tej informacji, samodzielnie, bez wezwania zamawiającego, </w:t>
      </w:r>
      <w:r w:rsidRPr="005E368B">
        <w:rPr>
          <w:rFonts w:eastAsia="Calibri"/>
          <w:sz w:val="20"/>
          <w:szCs w:val="20"/>
          <w:lang w:eastAsia="pl-PL"/>
        </w:rPr>
        <w:t>złożyć oświadczenie o przynależności lub braku przynależności do tej samej grupy kapitałowej, zgodnie ze wzorem określonym niniejszym drukiem;</w:t>
      </w:r>
    </w:p>
    <w:p w:rsidR="00E520D8" w:rsidRPr="00E520D8" w:rsidRDefault="00E520D8" w:rsidP="00E520D8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i/>
          <w:sz w:val="20"/>
          <w:szCs w:val="20"/>
          <w:lang w:eastAsia="pl-PL"/>
        </w:rPr>
      </w:pPr>
      <w:r w:rsidRPr="00E520D8">
        <w:rPr>
          <w:rFonts w:eastAsia="Calibri"/>
          <w:sz w:val="20"/>
          <w:szCs w:val="20"/>
          <w:lang w:eastAsia="pl-PL"/>
        </w:rPr>
        <w:t>Jeżeli w postępowaniu zostanie złożona tylko jedna oferta, nie będą zachodzić przesłanki do badania okoliczności wykluczenia, o których mowa w art. 24 ust. 1 pkt 23</w:t>
      </w:r>
      <w:r w:rsidR="00741DA5">
        <w:rPr>
          <w:rFonts w:eastAsia="Calibri"/>
          <w:sz w:val="20"/>
          <w:szCs w:val="20"/>
          <w:lang w:eastAsia="pl-PL"/>
        </w:rPr>
        <w:t>)</w:t>
      </w:r>
      <w:r w:rsidRPr="00E520D8">
        <w:rPr>
          <w:rFonts w:eastAsia="Calibri"/>
          <w:sz w:val="20"/>
          <w:szCs w:val="20"/>
          <w:lang w:eastAsia="pl-PL"/>
        </w:rPr>
        <w:t xml:space="preserve"> ustawy </w:t>
      </w:r>
      <w:proofErr w:type="spellStart"/>
      <w:r w:rsidRPr="00E520D8">
        <w:rPr>
          <w:rFonts w:eastAsia="Calibri"/>
          <w:sz w:val="20"/>
          <w:szCs w:val="20"/>
          <w:lang w:eastAsia="pl-PL"/>
        </w:rPr>
        <w:t>Pzp</w:t>
      </w:r>
      <w:proofErr w:type="spellEnd"/>
      <w:r w:rsidRPr="00E520D8">
        <w:rPr>
          <w:rFonts w:eastAsia="Calibri"/>
          <w:sz w:val="20"/>
          <w:szCs w:val="20"/>
          <w:lang w:eastAsia="pl-PL"/>
        </w:rPr>
        <w:t xml:space="preserve">, w związku z czym oświadczenie o przynależności lub braku przynależności do tej samej grupy kapitałowej nie będzie </w:t>
      </w:r>
      <w:r w:rsidRPr="00E520D8">
        <w:rPr>
          <w:sz w:val="20"/>
          <w:szCs w:val="20"/>
          <w:lang w:eastAsia="pl-PL"/>
        </w:rPr>
        <w:t>dokumentem niezbędnym do przeprowadzenia postępowania. Niezłożenie tego oświadczenia przez wykonawcę, który jako jedyny złożył ofertę w postępowaniu, nie wywoła dla niego ujemnych skutków prawnych;</w:t>
      </w:r>
    </w:p>
    <w:p w:rsidR="00EA7CC1" w:rsidRPr="00E520D8" w:rsidRDefault="00E520D8" w:rsidP="00E520D8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i/>
          <w:sz w:val="20"/>
          <w:szCs w:val="20"/>
          <w:lang w:eastAsia="pl-PL"/>
        </w:rPr>
      </w:pPr>
      <w:r w:rsidRPr="00E520D8">
        <w:rPr>
          <w:sz w:val="20"/>
          <w:szCs w:val="20"/>
          <w:lang w:eastAsia="pl-PL"/>
        </w:rPr>
        <w:t>Wraz ze złożeniem oświadczenia,</w:t>
      </w:r>
      <w:bookmarkStart w:id="1" w:name="_GoBack"/>
      <w:bookmarkEnd w:id="1"/>
      <w:r w:rsidRPr="00E520D8">
        <w:rPr>
          <w:sz w:val="20"/>
          <w:szCs w:val="20"/>
          <w:lang w:eastAsia="pl-PL"/>
        </w:rPr>
        <w:t xml:space="preserve"> Wykonawca może przedstawić dowody, że powiązania z innym wykonawcą nie prowadzą do zakłócenia konkurencji, o której mowa w art. 24 ust. 1 pkt 23) ustawy </w:t>
      </w:r>
      <w:proofErr w:type="spellStart"/>
      <w:r w:rsidR="005E368B">
        <w:rPr>
          <w:sz w:val="20"/>
          <w:szCs w:val="20"/>
          <w:lang w:eastAsia="pl-PL"/>
        </w:rPr>
        <w:t>Pzp</w:t>
      </w:r>
      <w:proofErr w:type="spellEnd"/>
      <w:r w:rsidRPr="00E520D8">
        <w:rPr>
          <w:sz w:val="20"/>
          <w:szCs w:val="20"/>
          <w:lang w:eastAsia="pl-PL"/>
        </w:rPr>
        <w:t>.</w:t>
      </w:r>
    </w:p>
    <w:sectPr w:rsidR="00EA7CC1" w:rsidRPr="00E520D8" w:rsidSect="00A255DB">
      <w:footerReference w:type="default" r:id="rId8"/>
      <w:footnotePr>
        <w:pos w:val="beneathText"/>
      </w:footnotePr>
      <w:pgSz w:w="11905" w:h="16837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C59" w:rsidRDefault="00145C59">
      <w:r>
        <w:separator/>
      </w:r>
    </w:p>
  </w:endnote>
  <w:endnote w:type="continuationSeparator" w:id="0">
    <w:p w:rsidR="00145C59" w:rsidRDefault="0014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Gatineau">
    <w:panose1 w:val="00000000000000000000"/>
    <w:charset w:val="02"/>
    <w:family w:val="decorative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6D0" w:rsidRPr="00F93E52" w:rsidRDefault="0001306C" w:rsidP="000F279C">
    <w:pPr>
      <w:pStyle w:val="Stopka"/>
      <w:ind w:right="360"/>
      <w:rPr>
        <w:i/>
        <w:iCs/>
        <w:sz w:val="20"/>
      </w:rPr>
    </w:pPr>
    <w:r w:rsidRPr="00F93E52">
      <w:rPr>
        <w:i/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posOffset>5932170</wp:posOffset>
              </wp:positionH>
              <wp:positionV relativeFrom="paragraph">
                <wp:posOffset>10160</wp:posOffset>
              </wp:positionV>
              <wp:extent cx="140970" cy="145415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6D0" w:rsidRDefault="002906D0" w:rsidP="007B5E89">
                          <w:pPr>
                            <w:pStyle w:val="Stopka"/>
                            <w:jc w:val="right"/>
                          </w:pP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fldChar w:fldCharType="separate"/>
                          </w:r>
                          <w:r w:rsidR="00187AF3">
                            <w:rPr>
                              <w:rStyle w:val="Numerstrony"/>
                              <w:rFonts w:cs="Arial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7.1pt;margin-top:.8pt;width:11.1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kaiA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" stroked="f">
              <v:fill opacity="0"/>
              <v:textbox inset="0,0,0,0">
                <w:txbxContent>
                  <w:p w:rsidR="002906D0" w:rsidRDefault="002906D0" w:rsidP="007B5E89">
                    <w:pPr>
                      <w:pStyle w:val="Stopka"/>
                      <w:jc w:val="right"/>
                    </w:pPr>
                    <w:r>
                      <w:rPr>
                        <w:rStyle w:val="Numerstrony"/>
                        <w:rFonts w:cs="Arial"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rFonts w:cs="Arial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20"/>
                      </w:rPr>
                      <w:fldChar w:fldCharType="separate"/>
                    </w:r>
                    <w:r w:rsidR="00187AF3">
                      <w:rPr>
                        <w:rStyle w:val="Numerstrony"/>
                        <w:rFonts w:cs="Arial"/>
                        <w:noProof/>
                        <w:sz w:val="20"/>
                      </w:rPr>
                      <w:t>1</w:t>
                    </w:r>
                    <w:r>
                      <w:rPr>
                        <w:rStyle w:val="Numerstrony"/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2906D0" w:rsidRPr="00F93E52">
      <w:rPr>
        <w:i/>
        <w:iCs/>
        <w:sz w:val="20"/>
      </w:rPr>
      <w:t xml:space="preserve">SIWZ </w:t>
    </w:r>
    <w:r w:rsidR="002906D0">
      <w:rPr>
        <w:i/>
        <w:iCs/>
        <w:sz w:val="20"/>
      </w:rPr>
      <w:t>0601-</w:t>
    </w:r>
    <w:r w:rsidR="00C6061B">
      <w:rPr>
        <w:i/>
        <w:iCs/>
        <w:sz w:val="20"/>
      </w:rPr>
      <w:t>ILZ</w:t>
    </w:r>
    <w:r w:rsidR="00E22DF8">
      <w:rPr>
        <w:i/>
        <w:iCs/>
        <w:sz w:val="20"/>
      </w:rPr>
      <w:t>.260.</w:t>
    </w:r>
    <w:r w:rsidR="00187AF3">
      <w:rPr>
        <w:i/>
        <w:iCs/>
        <w:sz w:val="20"/>
      </w:rPr>
      <w:t>42</w:t>
    </w:r>
    <w:r w:rsidR="00F30699">
      <w:rPr>
        <w:i/>
        <w:iCs/>
        <w:sz w:val="20"/>
      </w:rPr>
      <w:t>.</w:t>
    </w:r>
    <w:r w:rsidR="002906D0">
      <w:rPr>
        <w:i/>
        <w:iCs/>
        <w:sz w:val="20"/>
      </w:rPr>
      <w:t>20</w:t>
    </w:r>
    <w:r w:rsidR="00E22DF8">
      <w:rPr>
        <w:i/>
        <w:iCs/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C59" w:rsidRDefault="00145C59">
      <w:r>
        <w:separator/>
      </w:r>
    </w:p>
  </w:footnote>
  <w:footnote w:type="continuationSeparator" w:id="0">
    <w:p w:rsidR="00145C59" w:rsidRDefault="00145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3"/>
    <w:multiLevelType w:val="multilevel"/>
    <w:tmpl w:val="1B34DA02"/>
    <w:name w:val="WW8Num21"/>
    <w:lvl w:ilvl="0">
      <w:start w:val="1"/>
      <w:numFmt w:val="decimal"/>
      <w:pStyle w:val="Umow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Umowa2"/>
      <w:lvlText w:val="%2)"/>
      <w:lvlJc w:val="left"/>
      <w:pPr>
        <w:tabs>
          <w:tab w:val="num" w:pos="822"/>
        </w:tabs>
        <w:ind w:left="822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pStyle w:val="Umowa3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pStyle w:val="Umowa4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pStyle w:val="Umowa5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pStyle w:val="Umowa6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pStyle w:val="Umowa7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pStyle w:val="Umowa8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0000004"/>
    <w:multiLevelType w:val="multi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A426D084"/>
    <w:name w:val="WW8Num39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5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80"/>
        </w:tabs>
        <w:ind w:left="4880" w:hanging="2160"/>
      </w:pPr>
    </w:lvl>
  </w:abstractNum>
  <w:abstractNum w:abstractNumId="6" w15:restartNumberingAfterBreak="0">
    <w:nsid w:val="00000007"/>
    <w:multiLevelType w:val="singleLevel"/>
    <w:tmpl w:val="E3CCAFDE"/>
    <w:name w:val="WW8Num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Times New Roman" w:hint="default"/>
        <w:b w:val="0"/>
        <w:i w:val="0"/>
        <w:strike w:val="0"/>
        <w:dstrike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4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singleLevel"/>
    <w:tmpl w:val="0000000A"/>
    <w:name w:val="WW8Num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A4168658"/>
    <w:name w:val="WW8Num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C64AE6C"/>
    <w:name w:val="WW8Num53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strike w:val="0"/>
      </w:rPr>
    </w:lvl>
  </w:abstractNum>
  <w:abstractNum w:abstractNumId="12" w15:restartNumberingAfterBreak="0">
    <w:nsid w:val="0000000D"/>
    <w:multiLevelType w:val="singleLevel"/>
    <w:tmpl w:val="0000000D"/>
    <w:name w:val="WW8Num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6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0F"/>
    <w:multiLevelType w:val="multilevel"/>
    <w:tmpl w:val="B20C2B36"/>
    <w:name w:val="WW8Num68"/>
    <w:lvl w:ilvl="0">
      <w:start w:val="1"/>
      <w:numFmt w:val="decimal"/>
      <w:lvlText w:val="1.%1."/>
      <w:lvlJc w:val="left"/>
      <w:pPr>
        <w:tabs>
          <w:tab w:val="num" w:pos="1701"/>
        </w:tabs>
        <w:ind w:left="1701" w:hanging="1361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35E647B4"/>
    <w:name w:val="WW8Num7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lvlText w:val="%2.%3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multilevel"/>
    <w:tmpl w:val="750A7CDE"/>
    <w:name w:val="WW8Num73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singleLevel"/>
    <w:tmpl w:val="00000013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7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multilevel"/>
    <w:tmpl w:val="18249246"/>
    <w:name w:val="WW8Num7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isLgl/>
      <w:lvlText w:val="%2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17E8A428"/>
    <w:name w:val="WW8Num9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A0566E34"/>
    <w:name w:val="WW8Num95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singleLevel"/>
    <w:tmpl w:val="00000018"/>
    <w:name w:val="WW8Num100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</w:abstractNum>
  <w:abstractNum w:abstractNumId="24" w15:restartNumberingAfterBreak="0">
    <w:nsid w:val="00000019"/>
    <w:multiLevelType w:val="multilevel"/>
    <w:tmpl w:val="48147E3A"/>
    <w:name w:val="WW8Num1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u w:val="dotted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dotted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u w:val="dotted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dotted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u w:val="dotted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u w:val="dotted"/>
      </w:rPr>
    </w:lvl>
  </w:abstractNum>
  <w:abstractNum w:abstractNumId="25" w15:restartNumberingAfterBreak="0">
    <w:nsid w:val="0000001A"/>
    <w:multiLevelType w:val="singleLevel"/>
    <w:tmpl w:val="0000001A"/>
    <w:name w:val="WW8Num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name w:val="WW8Num11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</w:lvl>
  </w:abstractNum>
  <w:abstractNum w:abstractNumId="27" w15:restartNumberingAfterBreak="0">
    <w:nsid w:val="0000001C"/>
    <w:multiLevelType w:val="singleLevel"/>
    <w:tmpl w:val="EDBA905C"/>
    <w:name w:val="WW8Num1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0000001D"/>
    <w:multiLevelType w:val="multilevel"/>
    <w:tmpl w:val="0000001D"/>
    <w:name w:val="WW8Num120"/>
    <w:lvl w:ilvl="0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/>
      </w:rPr>
    </w:lvl>
    <w:lvl w:ilvl="5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12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133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 w15:restartNumberingAfterBreak="0">
    <w:nsid w:val="00000020"/>
    <w:multiLevelType w:val="multilevel"/>
    <w:tmpl w:val="AC3C1E5A"/>
    <w:name w:val="WW8Num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00000021"/>
    <w:multiLevelType w:val="singleLevel"/>
    <w:tmpl w:val="00000021"/>
    <w:name w:val="WW8Num13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3" w15:restartNumberingAfterBreak="0">
    <w:nsid w:val="00000022"/>
    <w:multiLevelType w:val="singleLevel"/>
    <w:tmpl w:val="00000022"/>
    <w:name w:val="WW8Num14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34" w15:restartNumberingAfterBreak="0">
    <w:nsid w:val="00000023"/>
    <w:multiLevelType w:val="singleLevel"/>
    <w:tmpl w:val="00000023"/>
    <w:name w:val="WW8Num155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StarSymbol" w:hAnsi="StarSymbol"/>
      </w:rPr>
    </w:lvl>
  </w:abstractNum>
  <w:abstractNum w:abstractNumId="35" w15:restartNumberingAfterBreak="0">
    <w:nsid w:val="00000024"/>
    <w:multiLevelType w:val="singleLevel"/>
    <w:tmpl w:val="00000024"/>
    <w:name w:val="WW8Num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5"/>
    <w:multiLevelType w:val="multilevel"/>
    <w:tmpl w:val="00000025"/>
    <w:name w:val="WW8Num1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multilevel"/>
    <w:tmpl w:val="8B325D9C"/>
    <w:name w:val="WW8Num1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8" w15:restartNumberingAfterBreak="0">
    <w:nsid w:val="00000027"/>
    <w:multiLevelType w:val="multilevel"/>
    <w:tmpl w:val="35686102"/>
    <w:name w:val="WW8Num175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</w:rPr>
    </w:lvl>
    <w:lvl w:ilvl="7">
      <w:start w:val="1"/>
      <w:numFmt w:val="lowerLetter"/>
      <w:lvlText w:val="%8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8"/>
    <w:multiLevelType w:val="singleLevel"/>
    <w:tmpl w:val="BCA4861C"/>
    <w:name w:val="WW8Num179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</w:rPr>
    </w:lvl>
  </w:abstractNum>
  <w:abstractNum w:abstractNumId="40" w15:restartNumberingAfterBreak="0">
    <w:nsid w:val="00000029"/>
    <w:multiLevelType w:val="multilevel"/>
    <w:tmpl w:val="00000029"/>
    <w:name w:val="WW8Num18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multilevel"/>
    <w:tmpl w:val="0000002A"/>
    <w:name w:val="WW8Num187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000002B"/>
    <w:multiLevelType w:val="singleLevel"/>
    <w:tmpl w:val="0000002B"/>
    <w:name w:val="WW8Num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3" w15:restartNumberingAfterBreak="0">
    <w:nsid w:val="0000002C"/>
    <w:multiLevelType w:val="singleLevel"/>
    <w:tmpl w:val="0000002C"/>
    <w:name w:val="WW8Num1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44" w15:restartNumberingAfterBreak="0">
    <w:nsid w:val="0000002D"/>
    <w:multiLevelType w:val="multilevel"/>
    <w:tmpl w:val="0000002D"/>
    <w:name w:val="WW8Num19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</w:lvl>
  </w:abstractNum>
  <w:abstractNum w:abstractNumId="45" w15:restartNumberingAfterBreak="0">
    <w:nsid w:val="0000002E"/>
    <w:multiLevelType w:val="singleLevel"/>
    <w:tmpl w:val="DE144AA2"/>
    <w:name w:val="WW8Num200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46" w15:restartNumberingAfterBreak="0">
    <w:nsid w:val="0000002F"/>
    <w:multiLevelType w:val="singleLevel"/>
    <w:tmpl w:val="0000002F"/>
    <w:name w:val="WW8Num205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7" w15:restartNumberingAfterBreak="0">
    <w:nsid w:val="00000030"/>
    <w:multiLevelType w:val="multilevel"/>
    <w:tmpl w:val="7F348CE6"/>
    <w:name w:val="WW8Num211"/>
    <w:lvl w:ilvl="0">
      <w:start w:val="1"/>
      <w:numFmt w:val="decimal"/>
      <w:lvlText w:val="%1."/>
      <w:lvlJc w:val="left"/>
      <w:pPr>
        <w:tabs>
          <w:tab w:val="num" w:pos="2140"/>
        </w:tabs>
        <w:ind w:left="2140" w:hanging="34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561CC32A"/>
    <w:name w:val="WW8Num213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2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50" w15:restartNumberingAfterBreak="0">
    <w:nsid w:val="00000033"/>
    <w:multiLevelType w:val="multilevel"/>
    <w:tmpl w:val="00000033"/>
    <w:name w:val="WW8Num2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1" w15:restartNumberingAfterBreak="0">
    <w:nsid w:val="00000034"/>
    <w:multiLevelType w:val="singleLevel"/>
    <w:tmpl w:val="01B6EAB2"/>
    <w:name w:val="WW8Num228"/>
    <w:lvl w:ilvl="0">
      <w:start w:val="1"/>
      <w:numFmt w:val="decimal"/>
      <w:suff w:val="nothing"/>
      <w:lvlText w:val="1.2.%1."/>
      <w:lvlJc w:val="left"/>
      <w:pPr>
        <w:ind w:left="1534" w:hanging="454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</w:abstractNum>
  <w:abstractNum w:abstractNumId="52" w15:restartNumberingAfterBreak="0">
    <w:nsid w:val="00000035"/>
    <w:multiLevelType w:val="singleLevel"/>
    <w:tmpl w:val="00000035"/>
    <w:name w:val="WW8Num229"/>
    <w:lvl w:ilvl="0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/>
      </w:rPr>
    </w:lvl>
  </w:abstractNum>
  <w:abstractNum w:abstractNumId="53" w15:restartNumberingAfterBreak="0">
    <w:nsid w:val="00000036"/>
    <w:multiLevelType w:val="multilevel"/>
    <w:tmpl w:val="00000036"/>
    <w:name w:val="WW8Num230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cs="Arial"/>
      </w:rPr>
    </w:lvl>
    <w:lvl w:ilvl="1">
      <w:start w:val="4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 w15:restartNumberingAfterBreak="0">
    <w:nsid w:val="00000037"/>
    <w:multiLevelType w:val="multilevel"/>
    <w:tmpl w:val="00000037"/>
    <w:name w:val="WW8Num23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5" w15:restartNumberingAfterBreak="0">
    <w:nsid w:val="00000038"/>
    <w:multiLevelType w:val="multilevel"/>
    <w:tmpl w:val="00000038"/>
    <w:name w:val="WW8Num2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E07E0180"/>
    <w:name w:val="WW8Num24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80"/>
        </w:tabs>
        <w:ind w:left="4880" w:hanging="2160"/>
      </w:pPr>
      <w:rPr>
        <w:rFonts w:hint="default"/>
      </w:rPr>
    </w:lvl>
  </w:abstractNum>
  <w:abstractNum w:abstractNumId="57" w15:restartNumberingAfterBreak="0">
    <w:nsid w:val="0000003A"/>
    <w:multiLevelType w:val="singleLevel"/>
    <w:tmpl w:val="0000003A"/>
    <w:name w:val="WW8Num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8" w15:restartNumberingAfterBreak="0">
    <w:nsid w:val="0000003B"/>
    <w:multiLevelType w:val="singleLevel"/>
    <w:tmpl w:val="0000003B"/>
    <w:name w:val="WW8Num255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</w:abstractNum>
  <w:abstractNum w:abstractNumId="59" w15:restartNumberingAfterBreak="0">
    <w:nsid w:val="0000003C"/>
    <w:multiLevelType w:val="multilevel"/>
    <w:tmpl w:val="0000003C"/>
    <w:name w:val="WW8Num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0000003D"/>
    <w:multiLevelType w:val="singleLevel"/>
    <w:tmpl w:val="0000003D"/>
    <w:name w:val="WW8Num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1" w15:restartNumberingAfterBreak="0">
    <w:nsid w:val="0000003E"/>
    <w:multiLevelType w:val="multilevel"/>
    <w:tmpl w:val="38382CDC"/>
    <w:name w:val="WW8Num27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2" w15:restartNumberingAfterBreak="0">
    <w:nsid w:val="00AC7678"/>
    <w:multiLevelType w:val="hybridMultilevel"/>
    <w:tmpl w:val="1870DE02"/>
    <w:name w:val="WW8Num16822322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6B63101"/>
    <w:multiLevelType w:val="multilevel"/>
    <w:tmpl w:val="6C882210"/>
    <w:name w:val="WW8Num64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72B34F2"/>
    <w:multiLevelType w:val="multilevel"/>
    <w:tmpl w:val="2F5AF132"/>
    <w:styleLink w:val="Styl5"/>
    <w:lvl w:ilvl="0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5" w15:restartNumberingAfterBreak="0">
    <w:nsid w:val="10541255"/>
    <w:multiLevelType w:val="multilevel"/>
    <w:tmpl w:val="8B325D9C"/>
    <w:name w:val="WW8Num168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6" w15:restartNumberingAfterBreak="0">
    <w:nsid w:val="141514A0"/>
    <w:multiLevelType w:val="hybridMultilevel"/>
    <w:tmpl w:val="02802BCC"/>
    <w:name w:val="WW8Num102322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42876A8"/>
    <w:multiLevelType w:val="hybridMultilevel"/>
    <w:tmpl w:val="C3E0EBA4"/>
    <w:name w:val="WW8Num2495"/>
    <w:lvl w:ilvl="0" w:tplc="93A821D2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67E19EA"/>
    <w:multiLevelType w:val="hybridMultilevel"/>
    <w:tmpl w:val="A270173C"/>
    <w:name w:val="WW8Num1684"/>
    <w:lvl w:ilvl="0" w:tplc="433CB3BE">
      <w:start w:val="1"/>
      <w:numFmt w:val="decimal"/>
      <w:lvlText w:val="5.%1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A096F49"/>
    <w:multiLevelType w:val="hybridMultilevel"/>
    <w:tmpl w:val="9F7AAB08"/>
    <w:name w:val="WW8Num1683"/>
    <w:lvl w:ilvl="0" w:tplc="5F2A451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1DB31457"/>
    <w:multiLevelType w:val="hybridMultilevel"/>
    <w:tmpl w:val="17101946"/>
    <w:lvl w:ilvl="0" w:tplc="0C660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0435127"/>
    <w:multiLevelType w:val="hybridMultilevel"/>
    <w:tmpl w:val="0FE2D248"/>
    <w:name w:val="WW8Num733"/>
    <w:lvl w:ilvl="0" w:tplc="0346CE2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E0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6693C34"/>
    <w:multiLevelType w:val="multilevel"/>
    <w:tmpl w:val="C9900F7A"/>
    <w:name w:val="WW8Num212"/>
    <w:lvl w:ilvl="0">
      <w:start w:val="1"/>
      <w:numFmt w:val="lowerLetter"/>
      <w:lvlText w:val="%1)"/>
      <w:lvlJc w:val="left"/>
      <w:pPr>
        <w:tabs>
          <w:tab w:val="num" w:pos="1150"/>
        </w:tabs>
        <w:ind w:left="1150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tabs>
          <w:tab w:val="num" w:pos="1474"/>
        </w:tabs>
        <w:ind w:left="1474" w:hanging="7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73" w15:restartNumberingAfterBreak="0">
    <w:nsid w:val="29B24CEB"/>
    <w:multiLevelType w:val="hybridMultilevel"/>
    <w:tmpl w:val="56C40DF8"/>
    <w:name w:val="WW8Num22932"/>
    <w:lvl w:ilvl="0" w:tplc="72349D24">
      <w:start w:val="1"/>
      <w:numFmt w:val="decimal"/>
      <w:lvlText w:val="1.23.%1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2AB6389F"/>
    <w:multiLevelType w:val="hybridMultilevel"/>
    <w:tmpl w:val="D4463C6C"/>
    <w:name w:val="WW8Num102322223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BDE1921"/>
    <w:multiLevelType w:val="hybridMultilevel"/>
    <w:tmpl w:val="65F4B28A"/>
    <w:name w:val="WW8Num912"/>
    <w:lvl w:ilvl="0" w:tplc="99C8014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2BFB7192"/>
    <w:multiLevelType w:val="multilevel"/>
    <w:tmpl w:val="CC4402BE"/>
    <w:name w:val="WW8Num249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7" w15:restartNumberingAfterBreak="0">
    <w:nsid w:val="2C492546"/>
    <w:multiLevelType w:val="singleLevel"/>
    <w:tmpl w:val="04150001"/>
    <w:lvl w:ilvl="0">
      <w:start w:val="1"/>
      <w:numFmt w:val="bullet"/>
      <w:pStyle w:val="TreSIWZ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8" w15:restartNumberingAfterBreak="0">
    <w:nsid w:val="30CD67F1"/>
    <w:multiLevelType w:val="multilevel"/>
    <w:tmpl w:val="561CC32A"/>
    <w:name w:val="WW8Num2293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9" w15:restartNumberingAfterBreak="0">
    <w:nsid w:val="33AC1D3A"/>
    <w:multiLevelType w:val="hybridMultilevel"/>
    <w:tmpl w:val="481CACEE"/>
    <w:name w:val="WW8Num1222"/>
    <w:lvl w:ilvl="0" w:tplc="23A84C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3FE6681"/>
    <w:multiLevelType w:val="singleLevel"/>
    <w:tmpl w:val="0415000F"/>
    <w:name w:val="WW8Num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 w15:restartNumberingAfterBreak="0">
    <w:nsid w:val="343D4823"/>
    <w:multiLevelType w:val="hybridMultilevel"/>
    <w:tmpl w:val="520C1092"/>
    <w:name w:val="WW8Num1023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53D316C"/>
    <w:multiLevelType w:val="hybridMultilevel"/>
    <w:tmpl w:val="1E760AC4"/>
    <w:name w:val="WW8Num64222"/>
    <w:lvl w:ilvl="0" w:tplc="619C2E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8780662"/>
    <w:multiLevelType w:val="hybridMultilevel"/>
    <w:tmpl w:val="057A6552"/>
    <w:name w:val="WW8Num20022"/>
    <w:lvl w:ilvl="0" w:tplc="0FF45D70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88033DA"/>
    <w:multiLevelType w:val="multilevel"/>
    <w:tmpl w:val="F7D06894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5" w15:restartNumberingAfterBreak="0">
    <w:nsid w:val="3B8344B6"/>
    <w:multiLevelType w:val="singleLevel"/>
    <w:tmpl w:val="49BE69C2"/>
    <w:name w:val="WW8Num10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6" w15:restartNumberingAfterBreak="0">
    <w:nsid w:val="403865A4"/>
    <w:multiLevelType w:val="hybridMultilevel"/>
    <w:tmpl w:val="41E68A3E"/>
    <w:name w:val="WW8Num2284"/>
    <w:lvl w:ilvl="0" w:tplc="E8C2E1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09D7C57"/>
    <w:multiLevelType w:val="multilevel"/>
    <w:tmpl w:val="118CA966"/>
    <w:styleLink w:val="Styl2"/>
    <w:lvl w:ilvl="0">
      <w:start w:val="1"/>
      <w:numFmt w:val="bullet"/>
      <w:suff w:val="space"/>
      <w:lvlText w:val="§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1.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41325FFB"/>
    <w:multiLevelType w:val="multilevel"/>
    <w:tmpl w:val="EED02C20"/>
    <w:styleLink w:val="m"/>
    <w:lvl w:ilvl="0">
      <w:start w:val="1"/>
      <w:numFmt w:val="bullet"/>
      <w:suff w:val="space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Restart w:val="0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1.1"/>
      <w:lvlJc w:val="left"/>
      <w:pPr>
        <w:ind w:left="180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9" w15:restartNumberingAfterBreak="0">
    <w:nsid w:val="42504266"/>
    <w:multiLevelType w:val="multilevel"/>
    <w:tmpl w:val="88DCCFB8"/>
    <w:name w:val="WW8Num168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0" w15:restartNumberingAfterBreak="0">
    <w:nsid w:val="4B2A5774"/>
    <w:multiLevelType w:val="singleLevel"/>
    <w:tmpl w:val="EAB4B166"/>
    <w:lvl w:ilvl="0">
      <w:start w:val="1"/>
      <w:numFmt w:val="decimal"/>
      <w:pStyle w:val="BodyText21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91" w15:restartNumberingAfterBreak="0">
    <w:nsid w:val="4B677AF9"/>
    <w:multiLevelType w:val="multilevel"/>
    <w:tmpl w:val="083C2734"/>
    <w:name w:val="WW8Num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C0C26EF"/>
    <w:multiLevelType w:val="hybridMultilevel"/>
    <w:tmpl w:val="F8DEEF12"/>
    <w:name w:val="WW8Num1753"/>
    <w:lvl w:ilvl="0" w:tplc="1492A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ADE0FF2">
      <w:start w:val="1"/>
      <w:numFmt w:val="lowerLetter"/>
      <w:lvlText w:val="%4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4DEF1622"/>
    <w:multiLevelType w:val="multilevel"/>
    <w:tmpl w:val="05BC46A6"/>
    <w:name w:val="WW8Num102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F762703"/>
    <w:multiLevelType w:val="hybridMultilevel"/>
    <w:tmpl w:val="2242C7E2"/>
    <w:lvl w:ilvl="0" w:tplc="298A0FC6">
      <w:start w:val="1"/>
      <w:numFmt w:val="upperRoman"/>
      <w:pStyle w:val="Tekstkomentarza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1166C630">
      <w:start w:val="1"/>
      <w:numFmt w:val="decimal"/>
      <w:pStyle w:val="Tematkomentarza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pStyle w:val="Poprawka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pStyle w:val="Nagwekspisutreci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1F57241"/>
    <w:multiLevelType w:val="singleLevel"/>
    <w:tmpl w:val="04150001"/>
    <w:name w:val="WW8Num1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6" w15:restartNumberingAfterBreak="0">
    <w:nsid w:val="52277161"/>
    <w:multiLevelType w:val="hybridMultilevel"/>
    <w:tmpl w:val="F2E83310"/>
    <w:name w:val="WW8Num2494"/>
    <w:lvl w:ilvl="0" w:tplc="034A7B5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8D93A91"/>
    <w:multiLevelType w:val="hybridMultilevel"/>
    <w:tmpl w:val="2AE0351E"/>
    <w:name w:val="WW8Num2493"/>
    <w:lvl w:ilvl="0" w:tplc="4E267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A8B4924"/>
    <w:multiLevelType w:val="multilevel"/>
    <w:tmpl w:val="33C8FED0"/>
    <w:name w:val="WW8Num228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9" w15:restartNumberingAfterBreak="0">
    <w:nsid w:val="5BFB008B"/>
    <w:multiLevelType w:val="multilevel"/>
    <w:tmpl w:val="CB143818"/>
    <w:name w:val="WW8Num1682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0" w15:restartNumberingAfterBreak="0">
    <w:nsid w:val="5D7172A0"/>
    <w:multiLevelType w:val="multilevel"/>
    <w:tmpl w:val="CA6C233E"/>
    <w:name w:val="WW8Num200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680"/>
        </w:tabs>
        <w:ind w:left="680" w:hanging="34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DF66A2B"/>
    <w:multiLevelType w:val="hybridMultilevel"/>
    <w:tmpl w:val="33442C0A"/>
    <w:name w:val="WW8Num4"/>
    <w:lvl w:ilvl="0" w:tplc="A4C0EB54">
      <w:start w:val="1"/>
      <w:numFmt w:val="decimal"/>
      <w:lvlText w:val="%1)"/>
      <w:lvlJc w:val="left"/>
      <w:pPr>
        <w:tabs>
          <w:tab w:val="num" w:pos="2014"/>
        </w:tabs>
        <w:ind w:left="2014" w:hanging="34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0EB54">
      <w:start w:val="1"/>
      <w:numFmt w:val="decimal"/>
      <w:lvlText w:val="%3)"/>
      <w:lvlJc w:val="left"/>
      <w:pPr>
        <w:tabs>
          <w:tab w:val="num" w:pos="2321"/>
        </w:tabs>
        <w:ind w:left="2321" w:hanging="341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0903692"/>
    <w:multiLevelType w:val="hybridMultilevel"/>
    <w:tmpl w:val="733C2198"/>
    <w:lvl w:ilvl="0" w:tplc="0BF626B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19C79CE"/>
    <w:multiLevelType w:val="hybridMultilevel"/>
    <w:tmpl w:val="6CD250F4"/>
    <w:name w:val="WW8Num1752"/>
    <w:lvl w:ilvl="0" w:tplc="7402D7B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25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06A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2C97F20"/>
    <w:multiLevelType w:val="multilevel"/>
    <w:tmpl w:val="554484C8"/>
    <w:name w:val="WW8Num16822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3655ECB"/>
    <w:multiLevelType w:val="multilevel"/>
    <w:tmpl w:val="00000020"/>
    <w:name w:val="WW8Num168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6" w15:restartNumberingAfterBreak="0">
    <w:nsid w:val="651F325B"/>
    <w:multiLevelType w:val="hybridMultilevel"/>
    <w:tmpl w:val="1ED89AE0"/>
    <w:name w:val="WW8Num1023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74F16AD"/>
    <w:multiLevelType w:val="multilevel"/>
    <w:tmpl w:val="EF869F58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8C04B36"/>
    <w:multiLevelType w:val="hybridMultilevel"/>
    <w:tmpl w:val="2E861DD6"/>
    <w:name w:val="WW8Num2282"/>
    <w:lvl w:ilvl="0" w:tplc="0DD02946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9B76747"/>
    <w:multiLevelType w:val="hybridMultilevel"/>
    <w:tmpl w:val="3F02A12C"/>
    <w:name w:val="WW8Num2292"/>
    <w:lvl w:ilvl="0" w:tplc="8F52E9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F1D7451"/>
    <w:multiLevelType w:val="hybridMultilevel"/>
    <w:tmpl w:val="2566371A"/>
    <w:name w:val="WW8Num214"/>
    <w:lvl w:ilvl="0" w:tplc="72349D2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188405D"/>
    <w:multiLevelType w:val="hybridMultilevel"/>
    <w:tmpl w:val="DBD2AC3C"/>
    <w:name w:val="WW8Num1023222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1F76A98"/>
    <w:multiLevelType w:val="hybridMultilevel"/>
    <w:tmpl w:val="7834BD54"/>
    <w:lvl w:ilvl="0" w:tplc="C5888D08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CC6CC686">
      <w:start w:val="1"/>
      <w:numFmt w:val="decimal"/>
      <w:pStyle w:val="nazwaparag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A27AB4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6A60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CB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F4E0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34B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7449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18A4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3915A73"/>
    <w:multiLevelType w:val="multilevel"/>
    <w:tmpl w:val="5A2EE91C"/>
    <w:name w:val="WW8Num2293"/>
    <w:styleLink w:val="Styl3"/>
    <w:lvl w:ilvl="0">
      <w:start w:val="1"/>
      <w:numFmt w:val="bullet"/>
      <w:suff w:val="space"/>
      <w:lvlText w:val="§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1.1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4" w15:restartNumberingAfterBreak="0">
    <w:nsid w:val="785237E0"/>
    <w:multiLevelType w:val="hybridMultilevel"/>
    <w:tmpl w:val="79925D6E"/>
    <w:name w:val="WW8Num168222"/>
    <w:lvl w:ilvl="0" w:tplc="04150019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8535361"/>
    <w:multiLevelType w:val="hybridMultilevel"/>
    <w:tmpl w:val="0712C0F0"/>
    <w:name w:val="WW8Num10232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CBC0108"/>
    <w:multiLevelType w:val="hybridMultilevel"/>
    <w:tmpl w:val="87F66C10"/>
    <w:lvl w:ilvl="0" w:tplc="C7802C2E">
      <w:start w:val="1"/>
      <w:numFmt w:val="upperLetter"/>
      <w:pStyle w:val="Zacznik"/>
      <w:lvlText w:val="Załącznik %1 do SIWZ"/>
      <w:lvlJc w:val="left"/>
      <w:pPr>
        <w:tabs>
          <w:tab w:val="num" w:pos="7380"/>
        </w:tabs>
        <w:ind w:left="73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F496E26"/>
    <w:multiLevelType w:val="hybridMultilevel"/>
    <w:tmpl w:val="CDA49E5E"/>
    <w:name w:val="WW8Num1022"/>
    <w:lvl w:ilvl="0" w:tplc="FB3E0EA2">
      <w:start w:val="1"/>
      <w:numFmt w:val="bullet"/>
      <w:lvlText w:val="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6"/>
  </w:num>
  <w:num w:numId="4">
    <w:abstractNumId w:val="94"/>
  </w:num>
  <w:num w:numId="5">
    <w:abstractNumId w:val="77"/>
  </w:num>
  <w:num w:numId="6">
    <w:abstractNumId w:val="112"/>
  </w:num>
  <w:num w:numId="7">
    <w:abstractNumId w:val="90"/>
  </w:num>
  <w:num w:numId="8">
    <w:abstractNumId w:val="84"/>
  </w:num>
  <w:num w:numId="9">
    <w:abstractNumId w:val="87"/>
  </w:num>
  <w:num w:numId="10">
    <w:abstractNumId w:val="113"/>
  </w:num>
  <w:num w:numId="11">
    <w:abstractNumId w:val="88"/>
  </w:num>
  <w:num w:numId="12">
    <w:abstractNumId w:val="64"/>
  </w:num>
  <w:num w:numId="13">
    <w:abstractNumId w:val="102"/>
  </w:num>
  <w:num w:numId="14">
    <w:abstractNumId w:val="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9D"/>
    <w:rsid w:val="000000D6"/>
    <w:rsid w:val="00003C07"/>
    <w:rsid w:val="000070C8"/>
    <w:rsid w:val="00007459"/>
    <w:rsid w:val="00007E1C"/>
    <w:rsid w:val="00012B0C"/>
    <w:rsid w:val="0001306C"/>
    <w:rsid w:val="00014824"/>
    <w:rsid w:val="0001564A"/>
    <w:rsid w:val="00015B00"/>
    <w:rsid w:val="00016802"/>
    <w:rsid w:val="00016812"/>
    <w:rsid w:val="00023E17"/>
    <w:rsid w:val="00035D6F"/>
    <w:rsid w:val="000417EC"/>
    <w:rsid w:val="00042A62"/>
    <w:rsid w:val="000437F9"/>
    <w:rsid w:val="00043E0C"/>
    <w:rsid w:val="000447A0"/>
    <w:rsid w:val="00054606"/>
    <w:rsid w:val="000575DD"/>
    <w:rsid w:val="00061347"/>
    <w:rsid w:val="000616C1"/>
    <w:rsid w:val="00061E4D"/>
    <w:rsid w:val="000654C7"/>
    <w:rsid w:val="00067D00"/>
    <w:rsid w:val="00073A6F"/>
    <w:rsid w:val="00080901"/>
    <w:rsid w:val="00081823"/>
    <w:rsid w:val="00081F22"/>
    <w:rsid w:val="0008205A"/>
    <w:rsid w:val="00083B91"/>
    <w:rsid w:val="00084370"/>
    <w:rsid w:val="000917F6"/>
    <w:rsid w:val="00091C47"/>
    <w:rsid w:val="00096879"/>
    <w:rsid w:val="00097804"/>
    <w:rsid w:val="000A1DEA"/>
    <w:rsid w:val="000A4C62"/>
    <w:rsid w:val="000A7515"/>
    <w:rsid w:val="000B0775"/>
    <w:rsid w:val="000B08BA"/>
    <w:rsid w:val="000B227D"/>
    <w:rsid w:val="000B5962"/>
    <w:rsid w:val="000C280A"/>
    <w:rsid w:val="000C6A89"/>
    <w:rsid w:val="000D4573"/>
    <w:rsid w:val="000D63B1"/>
    <w:rsid w:val="000D6CCC"/>
    <w:rsid w:val="000D6E45"/>
    <w:rsid w:val="000D7DFB"/>
    <w:rsid w:val="000E13C7"/>
    <w:rsid w:val="000E19CF"/>
    <w:rsid w:val="000E418B"/>
    <w:rsid w:val="000E5D3F"/>
    <w:rsid w:val="000F279C"/>
    <w:rsid w:val="000F59A3"/>
    <w:rsid w:val="00101D3F"/>
    <w:rsid w:val="00101E67"/>
    <w:rsid w:val="001266D5"/>
    <w:rsid w:val="001274AA"/>
    <w:rsid w:val="001364A1"/>
    <w:rsid w:val="001370B3"/>
    <w:rsid w:val="00137124"/>
    <w:rsid w:val="001375F5"/>
    <w:rsid w:val="00144524"/>
    <w:rsid w:val="00145408"/>
    <w:rsid w:val="00145C59"/>
    <w:rsid w:val="0014638A"/>
    <w:rsid w:val="00147B51"/>
    <w:rsid w:val="001542E9"/>
    <w:rsid w:val="00155A86"/>
    <w:rsid w:val="001572E0"/>
    <w:rsid w:val="001607A8"/>
    <w:rsid w:val="00164390"/>
    <w:rsid w:val="001652E7"/>
    <w:rsid w:val="00176512"/>
    <w:rsid w:val="0017694E"/>
    <w:rsid w:val="00181211"/>
    <w:rsid w:val="0018145E"/>
    <w:rsid w:val="00184C88"/>
    <w:rsid w:val="00187AF3"/>
    <w:rsid w:val="00192153"/>
    <w:rsid w:val="0019348C"/>
    <w:rsid w:val="0019752C"/>
    <w:rsid w:val="001A0EBB"/>
    <w:rsid w:val="001A229D"/>
    <w:rsid w:val="001A4E3C"/>
    <w:rsid w:val="001A60EB"/>
    <w:rsid w:val="001B142A"/>
    <w:rsid w:val="001B1A46"/>
    <w:rsid w:val="001B2051"/>
    <w:rsid w:val="001B23B4"/>
    <w:rsid w:val="001B4282"/>
    <w:rsid w:val="001B47E9"/>
    <w:rsid w:val="001B6273"/>
    <w:rsid w:val="001C7471"/>
    <w:rsid w:val="001C75A7"/>
    <w:rsid w:val="001C7D02"/>
    <w:rsid w:val="001D0F6F"/>
    <w:rsid w:val="001D4682"/>
    <w:rsid w:val="001E0D03"/>
    <w:rsid w:val="001E384E"/>
    <w:rsid w:val="001E61CD"/>
    <w:rsid w:val="001E6823"/>
    <w:rsid w:val="001E76BA"/>
    <w:rsid w:val="001F0231"/>
    <w:rsid w:val="001F2881"/>
    <w:rsid w:val="002052D9"/>
    <w:rsid w:val="0022022D"/>
    <w:rsid w:val="00220953"/>
    <w:rsid w:val="0022269B"/>
    <w:rsid w:val="00225862"/>
    <w:rsid w:val="00226012"/>
    <w:rsid w:val="002335AD"/>
    <w:rsid w:val="0024298D"/>
    <w:rsid w:val="00244FA5"/>
    <w:rsid w:val="00245CA4"/>
    <w:rsid w:val="002460E0"/>
    <w:rsid w:val="00250226"/>
    <w:rsid w:val="0025110D"/>
    <w:rsid w:val="00252075"/>
    <w:rsid w:val="00254BAD"/>
    <w:rsid w:val="002574E1"/>
    <w:rsid w:val="00260B77"/>
    <w:rsid w:val="0026577A"/>
    <w:rsid w:val="00265A94"/>
    <w:rsid w:val="00270DB7"/>
    <w:rsid w:val="00287168"/>
    <w:rsid w:val="002906D0"/>
    <w:rsid w:val="002910A8"/>
    <w:rsid w:val="00293A43"/>
    <w:rsid w:val="00294ADE"/>
    <w:rsid w:val="002A1275"/>
    <w:rsid w:val="002A2AE9"/>
    <w:rsid w:val="002A6485"/>
    <w:rsid w:val="002A7D74"/>
    <w:rsid w:val="002C0651"/>
    <w:rsid w:val="002C1D2F"/>
    <w:rsid w:val="002C656E"/>
    <w:rsid w:val="002C6C12"/>
    <w:rsid w:val="002C7558"/>
    <w:rsid w:val="002C7982"/>
    <w:rsid w:val="002D2316"/>
    <w:rsid w:val="002D4390"/>
    <w:rsid w:val="002F27D1"/>
    <w:rsid w:val="002F3EA5"/>
    <w:rsid w:val="002F3F5C"/>
    <w:rsid w:val="002F5B9D"/>
    <w:rsid w:val="00300674"/>
    <w:rsid w:val="00302A17"/>
    <w:rsid w:val="003045C6"/>
    <w:rsid w:val="00310605"/>
    <w:rsid w:val="003140C4"/>
    <w:rsid w:val="00317FA9"/>
    <w:rsid w:val="00322819"/>
    <w:rsid w:val="00322C17"/>
    <w:rsid w:val="003246EE"/>
    <w:rsid w:val="0032473E"/>
    <w:rsid w:val="00324ECE"/>
    <w:rsid w:val="00332783"/>
    <w:rsid w:val="00333B95"/>
    <w:rsid w:val="003435F5"/>
    <w:rsid w:val="0034403C"/>
    <w:rsid w:val="00346CC2"/>
    <w:rsid w:val="003475D6"/>
    <w:rsid w:val="00352462"/>
    <w:rsid w:val="00354BD8"/>
    <w:rsid w:val="00357486"/>
    <w:rsid w:val="00357981"/>
    <w:rsid w:val="003607B7"/>
    <w:rsid w:val="00361C81"/>
    <w:rsid w:val="003635BC"/>
    <w:rsid w:val="00374673"/>
    <w:rsid w:val="00374C1C"/>
    <w:rsid w:val="00374CC0"/>
    <w:rsid w:val="00377911"/>
    <w:rsid w:val="00390282"/>
    <w:rsid w:val="00391B75"/>
    <w:rsid w:val="00392AE4"/>
    <w:rsid w:val="00397ED0"/>
    <w:rsid w:val="003A2332"/>
    <w:rsid w:val="003A379D"/>
    <w:rsid w:val="003A3A3F"/>
    <w:rsid w:val="003A65A4"/>
    <w:rsid w:val="003A6F8D"/>
    <w:rsid w:val="003B644C"/>
    <w:rsid w:val="003C0C96"/>
    <w:rsid w:val="003C0FB6"/>
    <w:rsid w:val="003C631F"/>
    <w:rsid w:val="003C660B"/>
    <w:rsid w:val="003C77C1"/>
    <w:rsid w:val="003C7B5C"/>
    <w:rsid w:val="003D13F2"/>
    <w:rsid w:val="003D16CB"/>
    <w:rsid w:val="003D339A"/>
    <w:rsid w:val="003D615E"/>
    <w:rsid w:val="003E4C2F"/>
    <w:rsid w:val="003E7A7F"/>
    <w:rsid w:val="003E7EDC"/>
    <w:rsid w:val="00402B8F"/>
    <w:rsid w:val="004033F7"/>
    <w:rsid w:val="00410714"/>
    <w:rsid w:val="0041735E"/>
    <w:rsid w:val="0042081B"/>
    <w:rsid w:val="00422545"/>
    <w:rsid w:val="00424E07"/>
    <w:rsid w:val="00427704"/>
    <w:rsid w:val="00427EA7"/>
    <w:rsid w:val="00430186"/>
    <w:rsid w:val="00431B76"/>
    <w:rsid w:val="004326A0"/>
    <w:rsid w:val="0043451E"/>
    <w:rsid w:val="00434C24"/>
    <w:rsid w:val="004360BE"/>
    <w:rsid w:val="00436A0B"/>
    <w:rsid w:val="00436D52"/>
    <w:rsid w:val="00437DB8"/>
    <w:rsid w:val="00441222"/>
    <w:rsid w:val="0044356F"/>
    <w:rsid w:val="00445D3A"/>
    <w:rsid w:val="004463E6"/>
    <w:rsid w:val="00454757"/>
    <w:rsid w:val="0045642C"/>
    <w:rsid w:val="004572DC"/>
    <w:rsid w:val="00460E38"/>
    <w:rsid w:val="00461D01"/>
    <w:rsid w:val="00465002"/>
    <w:rsid w:val="004700F1"/>
    <w:rsid w:val="0047206A"/>
    <w:rsid w:val="00472D27"/>
    <w:rsid w:val="004745ED"/>
    <w:rsid w:val="00477D3C"/>
    <w:rsid w:val="004831C7"/>
    <w:rsid w:val="00487541"/>
    <w:rsid w:val="00490171"/>
    <w:rsid w:val="00491871"/>
    <w:rsid w:val="00494D08"/>
    <w:rsid w:val="00495FB7"/>
    <w:rsid w:val="004A0A29"/>
    <w:rsid w:val="004A19BD"/>
    <w:rsid w:val="004A4178"/>
    <w:rsid w:val="004A56F6"/>
    <w:rsid w:val="004B22A0"/>
    <w:rsid w:val="004C4921"/>
    <w:rsid w:val="004C5910"/>
    <w:rsid w:val="004C6F84"/>
    <w:rsid w:val="004C74FE"/>
    <w:rsid w:val="004D1A70"/>
    <w:rsid w:val="004D3E43"/>
    <w:rsid w:val="004D4894"/>
    <w:rsid w:val="004D55B3"/>
    <w:rsid w:val="004D6BDB"/>
    <w:rsid w:val="004E3061"/>
    <w:rsid w:val="004F0CB1"/>
    <w:rsid w:val="004F0F85"/>
    <w:rsid w:val="004F18F8"/>
    <w:rsid w:val="004F1BED"/>
    <w:rsid w:val="004F26BD"/>
    <w:rsid w:val="004F58E0"/>
    <w:rsid w:val="004F5C3D"/>
    <w:rsid w:val="004F5D90"/>
    <w:rsid w:val="004F75B0"/>
    <w:rsid w:val="0050043D"/>
    <w:rsid w:val="00500A6D"/>
    <w:rsid w:val="00507545"/>
    <w:rsid w:val="00514D6A"/>
    <w:rsid w:val="005150CF"/>
    <w:rsid w:val="00517E9F"/>
    <w:rsid w:val="00524E96"/>
    <w:rsid w:val="0052581F"/>
    <w:rsid w:val="00530064"/>
    <w:rsid w:val="00532997"/>
    <w:rsid w:val="00532FB5"/>
    <w:rsid w:val="00535F5B"/>
    <w:rsid w:val="0053658E"/>
    <w:rsid w:val="005413AC"/>
    <w:rsid w:val="005414EF"/>
    <w:rsid w:val="00543167"/>
    <w:rsid w:val="00543CF9"/>
    <w:rsid w:val="00545007"/>
    <w:rsid w:val="00555541"/>
    <w:rsid w:val="00555E5D"/>
    <w:rsid w:val="00557336"/>
    <w:rsid w:val="0056205F"/>
    <w:rsid w:val="0056417F"/>
    <w:rsid w:val="00565904"/>
    <w:rsid w:val="00567754"/>
    <w:rsid w:val="005728D6"/>
    <w:rsid w:val="005733B5"/>
    <w:rsid w:val="00581ACA"/>
    <w:rsid w:val="00585AE0"/>
    <w:rsid w:val="00587414"/>
    <w:rsid w:val="00595943"/>
    <w:rsid w:val="005A0720"/>
    <w:rsid w:val="005A1F89"/>
    <w:rsid w:val="005A3B52"/>
    <w:rsid w:val="005A4F8E"/>
    <w:rsid w:val="005A5CDF"/>
    <w:rsid w:val="005A7956"/>
    <w:rsid w:val="005B0AF0"/>
    <w:rsid w:val="005B30E2"/>
    <w:rsid w:val="005C3077"/>
    <w:rsid w:val="005C77B0"/>
    <w:rsid w:val="005D0371"/>
    <w:rsid w:val="005D07A3"/>
    <w:rsid w:val="005D5BDD"/>
    <w:rsid w:val="005E064F"/>
    <w:rsid w:val="005E368B"/>
    <w:rsid w:val="005E3CEA"/>
    <w:rsid w:val="005E48ED"/>
    <w:rsid w:val="005E78DC"/>
    <w:rsid w:val="005F1368"/>
    <w:rsid w:val="005F2133"/>
    <w:rsid w:val="005F3095"/>
    <w:rsid w:val="005F4294"/>
    <w:rsid w:val="005F47FD"/>
    <w:rsid w:val="005F498F"/>
    <w:rsid w:val="005F6C15"/>
    <w:rsid w:val="005F7962"/>
    <w:rsid w:val="00600389"/>
    <w:rsid w:val="00601EA4"/>
    <w:rsid w:val="006028A7"/>
    <w:rsid w:val="00603EDB"/>
    <w:rsid w:val="00612566"/>
    <w:rsid w:val="0061298E"/>
    <w:rsid w:val="00615FBA"/>
    <w:rsid w:val="00616DFB"/>
    <w:rsid w:val="006172BB"/>
    <w:rsid w:val="006238E6"/>
    <w:rsid w:val="00626BEB"/>
    <w:rsid w:val="00627CD9"/>
    <w:rsid w:val="00630551"/>
    <w:rsid w:val="006338BE"/>
    <w:rsid w:val="00636330"/>
    <w:rsid w:val="00636A97"/>
    <w:rsid w:val="006430B6"/>
    <w:rsid w:val="006443D9"/>
    <w:rsid w:val="00651937"/>
    <w:rsid w:val="00653E24"/>
    <w:rsid w:val="00671382"/>
    <w:rsid w:val="006753CF"/>
    <w:rsid w:val="00676EBE"/>
    <w:rsid w:val="0068304F"/>
    <w:rsid w:val="00683300"/>
    <w:rsid w:val="00685D49"/>
    <w:rsid w:val="00691118"/>
    <w:rsid w:val="00696F7C"/>
    <w:rsid w:val="006970EB"/>
    <w:rsid w:val="006A06E0"/>
    <w:rsid w:val="006A1F37"/>
    <w:rsid w:val="006A34C5"/>
    <w:rsid w:val="006A40B3"/>
    <w:rsid w:val="006A6700"/>
    <w:rsid w:val="006A68A4"/>
    <w:rsid w:val="006B0F55"/>
    <w:rsid w:val="006B1921"/>
    <w:rsid w:val="006B1DFD"/>
    <w:rsid w:val="006B21D7"/>
    <w:rsid w:val="006B32A9"/>
    <w:rsid w:val="006B7168"/>
    <w:rsid w:val="006B7A5D"/>
    <w:rsid w:val="006C1C35"/>
    <w:rsid w:val="006D2C72"/>
    <w:rsid w:val="006D33EE"/>
    <w:rsid w:val="006E6AB2"/>
    <w:rsid w:val="006E73AD"/>
    <w:rsid w:val="006F0AF8"/>
    <w:rsid w:val="006F149D"/>
    <w:rsid w:val="00702E99"/>
    <w:rsid w:val="00703758"/>
    <w:rsid w:val="00704E9E"/>
    <w:rsid w:val="00707012"/>
    <w:rsid w:val="007077AE"/>
    <w:rsid w:val="00722F9F"/>
    <w:rsid w:val="00723459"/>
    <w:rsid w:val="00731B8B"/>
    <w:rsid w:val="00733CBE"/>
    <w:rsid w:val="00734973"/>
    <w:rsid w:val="00735BEF"/>
    <w:rsid w:val="00741BE6"/>
    <w:rsid w:val="00741DA5"/>
    <w:rsid w:val="00744A73"/>
    <w:rsid w:val="007470AA"/>
    <w:rsid w:val="00753081"/>
    <w:rsid w:val="00757DD7"/>
    <w:rsid w:val="00774FC3"/>
    <w:rsid w:val="00777A6A"/>
    <w:rsid w:val="00780D2C"/>
    <w:rsid w:val="00784CF1"/>
    <w:rsid w:val="007858FE"/>
    <w:rsid w:val="00785A46"/>
    <w:rsid w:val="0079225C"/>
    <w:rsid w:val="00792A1D"/>
    <w:rsid w:val="007966E1"/>
    <w:rsid w:val="007A217E"/>
    <w:rsid w:val="007A24C9"/>
    <w:rsid w:val="007A3920"/>
    <w:rsid w:val="007A4CCE"/>
    <w:rsid w:val="007A7A1E"/>
    <w:rsid w:val="007B2F57"/>
    <w:rsid w:val="007B5ABF"/>
    <w:rsid w:val="007B5E89"/>
    <w:rsid w:val="007C0850"/>
    <w:rsid w:val="007C1803"/>
    <w:rsid w:val="007C4460"/>
    <w:rsid w:val="007C5872"/>
    <w:rsid w:val="007C7113"/>
    <w:rsid w:val="007D3BC1"/>
    <w:rsid w:val="007D5E68"/>
    <w:rsid w:val="007E1C98"/>
    <w:rsid w:val="007E4DE0"/>
    <w:rsid w:val="007F054E"/>
    <w:rsid w:val="00803534"/>
    <w:rsid w:val="00803632"/>
    <w:rsid w:val="00806C7E"/>
    <w:rsid w:val="00807C7C"/>
    <w:rsid w:val="00812150"/>
    <w:rsid w:val="00813920"/>
    <w:rsid w:val="00814A56"/>
    <w:rsid w:val="0081672A"/>
    <w:rsid w:val="00820216"/>
    <w:rsid w:val="0083043E"/>
    <w:rsid w:val="00831855"/>
    <w:rsid w:val="008342A0"/>
    <w:rsid w:val="0083471C"/>
    <w:rsid w:val="00835F7C"/>
    <w:rsid w:val="00840A81"/>
    <w:rsid w:val="00845D0F"/>
    <w:rsid w:val="00845F14"/>
    <w:rsid w:val="008504B7"/>
    <w:rsid w:val="00850D21"/>
    <w:rsid w:val="00851BF9"/>
    <w:rsid w:val="0085239B"/>
    <w:rsid w:val="008524D1"/>
    <w:rsid w:val="00857786"/>
    <w:rsid w:val="0087038D"/>
    <w:rsid w:val="00870B11"/>
    <w:rsid w:val="0087213C"/>
    <w:rsid w:val="008735FE"/>
    <w:rsid w:val="00874057"/>
    <w:rsid w:val="008776FF"/>
    <w:rsid w:val="00881D3D"/>
    <w:rsid w:val="008937F2"/>
    <w:rsid w:val="008969D4"/>
    <w:rsid w:val="008A0D1E"/>
    <w:rsid w:val="008A308B"/>
    <w:rsid w:val="008B20EE"/>
    <w:rsid w:val="008B372D"/>
    <w:rsid w:val="008B3C2E"/>
    <w:rsid w:val="008B3D2A"/>
    <w:rsid w:val="008B60DD"/>
    <w:rsid w:val="008C43D2"/>
    <w:rsid w:val="008C64BB"/>
    <w:rsid w:val="008C6971"/>
    <w:rsid w:val="008D046F"/>
    <w:rsid w:val="008D396D"/>
    <w:rsid w:val="008E1EAB"/>
    <w:rsid w:val="008E239D"/>
    <w:rsid w:val="008E732F"/>
    <w:rsid w:val="008F0995"/>
    <w:rsid w:val="008F2D46"/>
    <w:rsid w:val="008F306F"/>
    <w:rsid w:val="008F3D42"/>
    <w:rsid w:val="00902394"/>
    <w:rsid w:val="00903513"/>
    <w:rsid w:val="009102F1"/>
    <w:rsid w:val="009125E0"/>
    <w:rsid w:val="00915C96"/>
    <w:rsid w:val="00916920"/>
    <w:rsid w:val="00920552"/>
    <w:rsid w:val="009231FE"/>
    <w:rsid w:val="00926BD7"/>
    <w:rsid w:val="0093096B"/>
    <w:rsid w:val="00930A2B"/>
    <w:rsid w:val="00930F72"/>
    <w:rsid w:val="00933CE3"/>
    <w:rsid w:val="009363E9"/>
    <w:rsid w:val="00937673"/>
    <w:rsid w:val="0093799A"/>
    <w:rsid w:val="00943B65"/>
    <w:rsid w:val="00943C5B"/>
    <w:rsid w:val="00946546"/>
    <w:rsid w:val="00946AED"/>
    <w:rsid w:val="00947F3D"/>
    <w:rsid w:val="00956F9E"/>
    <w:rsid w:val="0096458D"/>
    <w:rsid w:val="0096570E"/>
    <w:rsid w:val="00983A8B"/>
    <w:rsid w:val="00984C6D"/>
    <w:rsid w:val="009914D0"/>
    <w:rsid w:val="009915DF"/>
    <w:rsid w:val="0099181B"/>
    <w:rsid w:val="0099275B"/>
    <w:rsid w:val="00995A80"/>
    <w:rsid w:val="00996086"/>
    <w:rsid w:val="00996717"/>
    <w:rsid w:val="009A0028"/>
    <w:rsid w:val="009A1DFB"/>
    <w:rsid w:val="009A2DA5"/>
    <w:rsid w:val="009A38CD"/>
    <w:rsid w:val="009A5729"/>
    <w:rsid w:val="009A5AD7"/>
    <w:rsid w:val="009B0DCD"/>
    <w:rsid w:val="009B7D17"/>
    <w:rsid w:val="009C056D"/>
    <w:rsid w:val="009C1021"/>
    <w:rsid w:val="009D2685"/>
    <w:rsid w:val="009D2780"/>
    <w:rsid w:val="009D28DA"/>
    <w:rsid w:val="009E3E85"/>
    <w:rsid w:val="009E3FFF"/>
    <w:rsid w:val="009E737E"/>
    <w:rsid w:val="009F07D4"/>
    <w:rsid w:val="009F250C"/>
    <w:rsid w:val="009F492C"/>
    <w:rsid w:val="009F6F10"/>
    <w:rsid w:val="00A00D76"/>
    <w:rsid w:val="00A048EB"/>
    <w:rsid w:val="00A05185"/>
    <w:rsid w:val="00A05CB7"/>
    <w:rsid w:val="00A06500"/>
    <w:rsid w:val="00A1159E"/>
    <w:rsid w:val="00A11D2E"/>
    <w:rsid w:val="00A133B9"/>
    <w:rsid w:val="00A15636"/>
    <w:rsid w:val="00A15A2F"/>
    <w:rsid w:val="00A17316"/>
    <w:rsid w:val="00A200E2"/>
    <w:rsid w:val="00A249C5"/>
    <w:rsid w:val="00A255DB"/>
    <w:rsid w:val="00A3173B"/>
    <w:rsid w:val="00A336BF"/>
    <w:rsid w:val="00A46C1E"/>
    <w:rsid w:val="00A47861"/>
    <w:rsid w:val="00A52109"/>
    <w:rsid w:val="00A52749"/>
    <w:rsid w:val="00A5343B"/>
    <w:rsid w:val="00A57667"/>
    <w:rsid w:val="00A57711"/>
    <w:rsid w:val="00A62381"/>
    <w:rsid w:val="00A65A82"/>
    <w:rsid w:val="00A7136B"/>
    <w:rsid w:val="00A73FD3"/>
    <w:rsid w:val="00A762E3"/>
    <w:rsid w:val="00A76D24"/>
    <w:rsid w:val="00A80CFC"/>
    <w:rsid w:val="00A837DF"/>
    <w:rsid w:val="00A87EAD"/>
    <w:rsid w:val="00A9028B"/>
    <w:rsid w:val="00A92E6C"/>
    <w:rsid w:val="00A942F4"/>
    <w:rsid w:val="00A95E38"/>
    <w:rsid w:val="00AA2093"/>
    <w:rsid w:val="00AA36EC"/>
    <w:rsid w:val="00AA439C"/>
    <w:rsid w:val="00AA66BD"/>
    <w:rsid w:val="00AA7A9E"/>
    <w:rsid w:val="00AB35C3"/>
    <w:rsid w:val="00AB3FBC"/>
    <w:rsid w:val="00AC0C2B"/>
    <w:rsid w:val="00AC10DD"/>
    <w:rsid w:val="00AC20F2"/>
    <w:rsid w:val="00AC2DD1"/>
    <w:rsid w:val="00AC4693"/>
    <w:rsid w:val="00AC5B1B"/>
    <w:rsid w:val="00AC6027"/>
    <w:rsid w:val="00AD44DF"/>
    <w:rsid w:val="00AE06F0"/>
    <w:rsid w:val="00AE0F58"/>
    <w:rsid w:val="00AE136D"/>
    <w:rsid w:val="00AE6047"/>
    <w:rsid w:val="00AE63D6"/>
    <w:rsid w:val="00AF039E"/>
    <w:rsid w:val="00AF0BBE"/>
    <w:rsid w:val="00AF129A"/>
    <w:rsid w:val="00AF4AFF"/>
    <w:rsid w:val="00AF6CFF"/>
    <w:rsid w:val="00B05088"/>
    <w:rsid w:val="00B05CF2"/>
    <w:rsid w:val="00B0600A"/>
    <w:rsid w:val="00B11307"/>
    <w:rsid w:val="00B20872"/>
    <w:rsid w:val="00B212F5"/>
    <w:rsid w:val="00B23D1E"/>
    <w:rsid w:val="00B248C4"/>
    <w:rsid w:val="00B264B6"/>
    <w:rsid w:val="00B333EF"/>
    <w:rsid w:val="00B33AB3"/>
    <w:rsid w:val="00B34E77"/>
    <w:rsid w:val="00B35C78"/>
    <w:rsid w:val="00B378AB"/>
    <w:rsid w:val="00B401A9"/>
    <w:rsid w:val="00B408E4"/>
    <w:rsid w:val="00B4131B"/>
    <w:rsid w:val="00B41943"/>
    <w:rsid w:val="00B47A51"/>
    <w:rsid w:val="00B47FD3"/>
    <w:rsid w:val="00B5088D"/>
    <w:rsid w:val="00B50AEB"/>
    <w:rsid w:val="00B52634"/>
    <w:rsid w:val="00B55A8D"/>
    <w:rsid w:val="00B57F21"/>
    <w:rsid w:val="00B61DAC"/>
    <w:rsid w:val="00B631CD"/>
    <w:rsid w:val="00B64737"/>
    <w:rsid w:val="00B64825"/>
    <w:rsid w:val="00B70E83"/>
    <w:rsid w:val="00B772B6"/>
    <w:rsid w:val="00B82AF7"/>
    <w:rsid w:val="00B879DE"/>
    <w:rsid w:val="00B93B75"/>
    <w:rsid w:val="00B96703"/>
    <w:rsid w:val="00B97938"/>
    <w:rsid w:val="00BA0A78"/>
    <w:rsid w:val="00BA25D4"/>
    <w:rsid w:val="00BA2C7B"/>
    <w:rsid w:val="00BA31B1"/>
    <w:rsid w:val="00BA6D62"/>
    <w:rsid w:val="00BA6F89"/>
    <w:rsid w:val="00BB0348"/>
    <w:rsid w:val="00BB1B1F"/>
    <w:rsid w:val="00BB2C8D"/>
    <w:rsid w:val="00BB4033"/>
    <w:rsid w:val="00BB463E"/>
    <w:rsid w:val="00BB479C"/>
    <w:rsid w:val="00BB575A"/>
    <w:rsid w:val="00BB711E"/>
    <w:rsid w:val="00BC5E3B"/>
    <w:rsid w:val="00BD30C8"/>
    <w:rsid w:val="00BD719C"/>
    <w:rsid w:val="00BE24EE"/>
    <w:rsid w:val="00BE2A59"/>
    <w:rsid w:val="00BE54CE"/>
    <w:rsid w:val="00BE7991"/>
    <w:rsid w:val="00BF10AC"/>
    <w:rsid w:val="00BF1DEE"/>
    <w:rsid w:val="00BF2DB5"/>
    <w:rsid w:val="00BF3A8D"/>
    <w:rsid w:val="00BF3ED8"/>
    <w:rsid w:val="00BF4A06"/>
    <w:rsid w:val="00C04648"/>
    <w:rsid w:val="00C06243"/>
    <w:rsid w:val="00C06AC0"/>
    <w:rsid w:val="00C07EF4"/>
    <w:rsid w:val="00C145A2"/>
    <w:rsid w:val="00C1513C"/>
    <w:rsid w:val="00C1603D"/>
    <w:rsid w:val="00C17DE0"/>
    <w:rsid w:val="00C2078E"/>
    <w:rsid w:val="00C3381A"/>
    <w:rsid w:val="00C3433A"/>
    <w:rsid w:val="00C3471D"/>
    <w:rsid w:val="00C348EF"/>
    <w:rsid w:val="00C40AB7"/>
    <w:rsid w:val="00C528D9"/>
    <w:rsid w:val="00C54B63"/>
    <w:rsid w:val="00C6061B"/>
    <w:rsid w:val="00C6610D"/>
    <w:rsid w:val="00C70303"/>
    <w:rsid w:val="00C7119E"/>
    <w:rsid w:val="00C71781"/>
    <w:rsid w:val="00C720C1"/>
    <w:rsid w:val="00C73F0E"/>
    <w:rsid w:val="00C7714F"/>
    <w:rsid w:val="00C778D4"/>
    <w:rsid w:val="00C800A5"/>
    <w:rsid w:val="00C80DC0"/>
    <w:rsid w:val="00C811AE"/>
    <w:rsid w:val="00C82D19"/>
    <w:rsid w:val="00CA05C0"/>
    <w:rsid w:val="00CA1488"/>
    <w:rsid w:val="00CA1EF0"/>
    <w:rsid w:val="00CA2774"/>
    <w:rsid w:val="00CA7F03"/>
    <w:rsid w:val="00CA7F77"/>
    <w:rsid w:val="00CB0FD1"/>
    <w:rsid w:val="00CB28BE"/>
    <w:rsid w:val="00CB69EE"/>
    <w:rsid w:val="00CC1CA9"/>
    <w:rsid w:val="00CC2BC8"/>
    <w:rsid w:val="00CC6E75"/>
    <w:rsid w:val="00CC7616"/>
    <w:rsid w:val="00CD1FE9"/>
    <w:rsid w:val="00CD28B8"/>
    <w:rsid w:val="00CE059F"/>
    <w:rsid w:val="00CE1B18"/>
    <w:rsid w:val="00CE27DD"/>
    <w:rsid w:val="00CE297C"/>
    <w:rsid w:val="00CE557E"/>
    <w:rsid w:val="00CF07AF"/>
    <w:rsid w:val="00CF2652"/>
    <w:rsid w:val="00CF66CD"/>
    <w:rsid w:val="00D02CE4"/>
    <w:rsid w:val="00D12CE3"/>
    <w:rsid w:val="00D14C2E"/>
    <w:rsid w:val="00D14C9B"/>
    <w:rsid w:val="00D153BF"/>
    <w:rsid w:val="00D16110"/>
    <w:rsid w:val="00D240EE"/>
    <w:rsid w:val="00D2498A"/>
    <w:rsid w:val="00D24D67"/>
    <w:rsid w:val="00D26D31"/>
    <w:rsid w:val="00D310E7"/>
    <w:rsid w:val="00D331D4"/>
    <w:rsid w:val="00D33678"/>
    <w:rsid w:val="00D36990"/>
    <w:rsid w:val="00D42182"/>
    <w:rsid w:val="00D422B8"/>
    <w:rsid w:val="00D5102B"/>
    <w:rsid w:val="00D52750"/>
    <w:rsid w:val="00D53F58"/>
    <w:rsid w:val="00D569B7"/>
    <w:rsid w:val="00D64EEA"/>
    <w:rsid w:val="00D6591E"/>
    <w:rsid w:val="00D67CA0"/>
    <w:rsid w:val="00D70CD9"/>
    <w:rsid w:val="00D713C3"/>
    <w:rsid w:val="00D71F40"/>
    <w:rsid w:val="00D86EBA"/>
    <w:rsid w:val="00D90076"/>
    <w:rsid w:val="00D91CC1"/>
    <w:rsid w:val="00D97A3E"/>
    <w:rsid w:val="00D97CF7"/>
    <w:rsid w:val="00DA15BA"/>
    <w:rsid w:val="00DA1D94"/>
    <w:rsid w:val="00DB534D"/>
    <w:rsid w:val="00DB5C77"/>
    <w:rsid w:val="00DC060F"/>
    <w:rsid w:val="00DC08B0"/>
    <w:rsid w:val="00DC16DC"/>
    <w:rsid w:val="00DC45CC"/>
    <w:rsid w:val="00DC6631"/>
    <w:rsid w:val="00DC773F"/>
    <w:rsid w:val="00DD68DF"/>
    <w:rsid w:val="00DD6F73"/>
    <w:rsid w:val="00DD7F8D"/>
    <w:rsid w:val="00DE015E"/>
    <w:rsid w:val="00DE25AF"/>
    <w:rsid w:val="00DE3CF2"/>
    <w:rsid w:val="00DE6F86"/>
    <w:rsid w:val="00DF1EB6"/>
    <w:rsid w:val="00DF6BA2"/>
    <w:rsid w:val="00E048F1"/>
    <w:rsid w:val="00E1419E"/>
    <w:rsid w:val="00E14D72"/>
    <w:rsid w:val="00E165E8"/>
    <w:rsid w:val="00E20397"/>
    <w:rsid w:val="00E22DF8"/>
    <w:rsid w:val="00E23A91"/>
    <w:rsid w:val="00E26560"/>
    <w:rsid w:val="00E268E9"/>
    <w:rsid w:val="00E35A43"/>
    <w:rsid w:val="00E37B10"/>
    <w:rsid w:val="00E408C3"/>
    <w:rsid w:val="00E4323D"/>
    <w:rsid w:val="00E43DD1"/>
    <w:rsid w:val="00E520D8"/>
    <w:rsid w:val="00E535FB"/>
    <w:rsid w:val="00E53B24"/>
    <w:rsid w:val="00E54912"/>
    <w:rsid w:val="00E60535"/>
    <w:rsid w:val="00E61C17"/>
    <w:rsid w:val="00E643D7"/>
    <w:rsid w:val="00E66F50"/>
    <w:rsid w:val="00E67DFE"/>
    <w:rsid w:val="00E715E6"/>
    <w:rsid w:val="00E7310F"/>
    <w:rsid w:val="00E7335F"/>
    <w:rsid w:val="00E7399E"/>
    <w:rsid w:val="00E73B31"/>
    <w:rsid w:val="00E742A1"/>
    <w:rsid w:val="00E7515C"/>
    <w:rsid w:val="00E751EF"/>
    <w:rsid w:val="00E81071"/>
    <w:rsid w:val="00E8483F"/>
    <w:rsid w:val="00E871D3"/>
    <w:rsid w:val="00E9182E"/>
    <w:rsid w:val="00E920B7"/>
    <w:rsid w:val="00E925D5"/>
    <w:rsid w:val="00E92E95"/>
    <w:rsid w:val="00E96FE1"/>
    <w:rsid w:val="00EA5B0B"/>
    <w:rsid w:val="00EA7CC1"/>
    <w:rsid w:val="00EB23BE"/>
    <w:rsid w:val="00EB2EBD"/>
    <w:rsid w:val="00EC113C"/>
    <w:rsid w:val="00EC24DB"/>
    <w:rsid w:val="00EC2AEA"/>
    <w:rsid w:val="00EC2EC1"/>
    <w:rsid w:val="00EC5481"/>
    <w:rsid w:val="00EC67E5"/>
    <w:rsid w:val="00ED173E"/>
    <w:rsid w:val="00ED2A32"/>
    <w:rsid w:val="00ED4037"/>
    <w:rsid w:val="00ED427C"/>
    <w:rsid w:val="00ED69EB"/>
    <w:rsid w:val="00EE36C6"/>
    <w:rsid w:val="00EF07F7"/>
    <w:rsid w:val="00EF20B0"/>
    <w:rsid w:val="00EF32A9"/>
    <w:rsid w:val="00EF3C31"/>
    <w:rsid w:val="00EF5E55"/>
    <w:rsid w:val="00EF5EB6"/>
    <w:rsid w:val="00EF75CC"/>
    <w:rsid w:val="00EF79BC"/>
    <w:rsid w:val="00F00CAF"/>
    <w:rsid w:val="00F01B79"/>
    <w:rsid w:val="00F02D71"/>
    <w:rsid w:val="00F03524"/>
    <w:rsid w:val="00F05618"/>
    <w:rsid w:val="00F10CA4"/>
    <w:rsid w:val="00F1182C"/>
    <w:rsid w:val="00F1259D"/>
    <w:rsid w:val="00F140F6"/>
    <w:rsid w:val="00F14F3A"/>
    <w:rsid w:val="00F15CB8"/>
    <w:rsid w:val="00F17299"/>
    <w:rsid w:val="00F25CAA"/>
    <w:rsid w:val="00F27104"/>
    <w:rsid w:val="00F30699"/>
    <w:rsid w:val="00F414F8"/>
    <w:rsid w:val="00F42064"/>
    <w:rsid w:val="00F43537"/>
    <w:rsid w:val="00F44812"/>
    <w:rsid w:val="00F44BDE"/>
    <w:rsid w:val="00F45D20"/>
    <w:rsid w:val="00F46B36"/>
    <w:rsid w:val="00F47334"/>
    <w:rsid w:val="00F50D8F"/>
    <w:rsid w:val="00F525CE"/>
    <w:rsid w:val="00F545CB"/>
    <w:rsid w:val="00F55644"/>
    <w:rsid w:val="00F61054"/>
    <w:rsid w:val="00F64FF4"/>
    <w:rsid w:val="00F65891"/>
    <w:rsid w:val="00F74897"/>
    <w:rsid w:val="00F75B84"/>
    <w:rsid w:val="00F803E4"/>
    <w:rsid w:val="00F815DB"/>
    <w:rsid w:val="00F82CDB"/>
    <w:rsid w:val="00F83EF6"/>
    <w:rsid w:val="00F8495B"/>
    <w:rsid w:val="00F92785"/>
    <w:rsid w:val="00F9295F"/>
    <w:rsid w:val="00F93E52"/>
    <w:rsid w:val="00F95DFD"/>
    <w:rsid w:val="00FA06CB"/>
    <w:rsid w:val="00FA318D"/>
    <w:rsid w:val="00FA5031"/>
    <w:rsid w:val="00FB1472"/>
    <w:rsid w:val="00FB16BC"/>
    <w:rsid w:val="00FB2DCA"/>
    <w:rsid w:val="00FB5EC6"/>
    <w:rsid w:val="00FC0BB8"/>
    <w:rsid w:val="00FC1AFC"/>
    <w:rsid w:val="00FC63A8"/>
    <w:rsid w:val="00FD2780"/>
    <w:rsid w:val="00FD4AA1"/>
    <w:rsid w:val="00FD675D"/>
    <w:rsid w:val="00FE0898"/>
    <w:rsid w:val="00FE7E62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6F1C9"/>
  <w15:chartTrackingRefBased/>
  <w15:docId w15:val="{18B87C47-FB50-47A8-91D0-9161F84D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14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szCs w:val="20"/>
    </w:rPr>
  </w:style>
  <w:style w:type="paragraph" w:styleId="Nagwek3">
    <w:name w:val="heading 3"/>
    <w:aliases w:val="MFi Znak"/>
    <w:basedOn w:val="Normalny"/>
    <w:next w:val="Normalny"/>
    <w:link w:val="Nagwek3Znak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hanging="88"/>
      <w:jc w:val="center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288" w:lineRule="auto"/>
      <w:ind w:left="4956"/>
      <w:outlineLvl w:val="5"/>
    </w:pPr>
    <w:rPr>
      <w:rFonts w:ascii="Arial" w:hAnsi="Arial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851"/>
      </w:tabs>
      <w:outlineLvl w:val="6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60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120" w:after="120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Arial" w:hAnsi="Arial"/>
      <w:b w:val="0"/>
      <w:i w:val="0"/>
      <w:sz w:val="18"/>
    </w:rPr>
  </w:style>
  <w:style w:type="character" w:customStyle="1" w:styleId="WW8Num13z0">
    <w:name w:val="WW8Num13z0"/>
    <w:rPr>
      <w:rFonts w:ascii="Arial" w:hAnsi="Arial"/>
      <w:b w:val="0"/>
      <w:i w:val="0"/>
      <w:sz w:val="18"/>
    </w:rPr>
  </w:style>
  <w:style w:type="character" w:customStyle="1" w:styleId="WW8Num16z1">
    <w:name w:val="WW8Num16z1"/>
    <w:rPr>
      <w:rFonts w:ascii="Arial" w:eastAsia="SimSun" w:hAnsi="Arial" w:cs="Arial"/>
    </w:rPr>
  </w:style>
  <w:style w:type="character" w:customStyle="1" w:styleId="WW8Num21z1">
    <w:name w:val="WW8Num21z1"/>
    <w:rPr>
      <w:rFonts w:ascii="Arial" w:hAnsi="Arial"/>
      <w:b w:val="0"/>
      <w:i w:val="0"/>
      <w:sz w:val="24"/>
    </w:rPr>
  </w:style>
  <w:style w:type="character" w:customStyle="1" w:styleId="WW8Num25z0">
    <w:name w:val="WW8Num25z0"/>
    <w:rPr>
      <w:rFonts w:ascii="Arial" w:hAnsi="Arial"/>
      <w:b w:val="0"/>
      <w:i w:val="0"/>
      <w:sz w:val="24"/>
      <w:szCs w:val="24"/>
    </w:rPr>
  </w:style>
  <w:style w:type="character" w:customStyle="1" w:styleId="WW8Num25z1">
    <w:name w:val="WW8Num25z1"/>
    <w:rPr>
      <w:b w:val="0"/>
      <w:i w:val="0"/>
      <w:sz w:val="24"/>
      <w:szCs w:val="24"/>
    </w:rPr>
  </w:style>
  <w:style w:type="character" w:customStyle="1" w:styleId="WW8Num29z1">
    <w:name w:val="WW8Num29z1"/>
    <w:rPr>
      <w:rFonts w:ascii="Arial" w:hAnsi="Arial"/>
      <w:b w:val="0"/>
      <w:i w:val="0"/>
      <w:sz w:val="24"/>
    </w:rPr>
  </w:style>
  <w:style w:type="character" w:customStyle="1" w:styleId="WW8Num31z0">
    <w:name w:val="WW8Num31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35z1">
    <w:name w:val="WW8Num35z1"/>
    <w:rPr>
      <w:rFonts w:ascii="Arial" w:eastAsia="Times New Roman" w:hAnsi="Arial" w:cs="Times New Roman"/>
    </w:rPr>
  </w:style>
  <w:style w:type="character" w:customStyle="1" w:styleId="WW8Num35z3">
    <w:name w:val="WW8Num35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35z4">
    <w:name w:val="WW8Num35z4"/>
    <w:rPr>
      <w:rFonts w:ascii="Symbol" w:hAnsi="Symbol"/>
    </w:rPr>
  </w:style>
  <w:style w:type="character" w:customStyle="1" w:styleId="WW8Num35z6">
    <w:name w:val="WW8Num35z6"/>
    <w:rPr>
      <w:rFonts w:ascii="Arial" w:eastAsia="Times New Roman" w:hAnsi="Arial" w:cs="Arial"/>
    </w:rPr>
  </w:style>
  <w:style w:type="character" w:customStyle="1" w:styleId="WW8Num35z7">
    <w:name w:val="WW8Num35z7"/>
    <w:rPr>
      <w:rFonts w:ascii="Arial" w:hAnsi="Arial"/>
      <w:b w:val="0"/>
      <w:i w:val="0"/>
      <w:sz w:val="24"/>
    </w:rPr>
  </w:style>
  <w:style w:type="character" w:customStyle="1" w:styleId="WW8Num36z2">
    <w:name w:val="WW8Num36z2"/>
    <w:rPr>
      <w:rFonts w:ascii="Arial" w:hAnsi="Arial"/>
      <w:b w:val="0"/>
      <w:i w:val="0"/>
      <w:sz w:val="24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0z0">
    <w:name w:val="WW8Num40z0"/>
    <w:rPr>
      <w:rFonts w:ascii="Arial" w:eastAsia="Times New Roman" w:hAnsi="Arial" w:cs="Times New Roman"/>
      <w:b w:val="0"/>
      <w:i w:val="0"/>
      <w:strike w:val="0"/>
      <w:dstrike w:val="0"/>
      <w:sz w:val="24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u w:val="none"/>
    </w:rPr>
  </w:style>
  <w:style w:type="character" w:customStyle="1" w:styleId="WW8Num47z2">
    <w:name w:val="WW8Num47z2"/>
    <w:rPr>
      <w:u w:val="dotted"/>
    </w:rPr>
  </w:style>
  <w:style w:type="character" w:customStyle="1" w:styleId="WW8Num48z1">
    <w:name w:val="WW8Num48z1"/>
    <w:rPr>
      <w:rFonts w:ascii="Times New Roman" w:hAnsi="Times New Roman"/>
      <w:color w:val="auto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u w:val="none"/>
    </w:rPr>
  </w:style>
  <w:style w:type="character" w:customStyle="1" w:styleId="WW8Num49z2">
    <w:name w:val="WW8Num49z2"/>
    <w:rPr>
      <w:u w:val="dotted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2z0">
    <w:name w:val="WW8Num52z0"/>
    <w:rPr>
      <w:rFonts w:ascii="Arial" w:hAnsi="Arial"/>
      <w:b w:val="0"/>
      <w:i w:val="0"/>
      <w:sz w:val="24"/>
      <w:szCs w:val="24"/>
    </w:rPr>
  </w:style>
  <w:style w:type="character" w:customStyle="1" w:styleId="WW8Num56z1">
    <w:name w:val="WW8Num56z1"/>
    <w:rPr>
      <w:rFonts w:ascii="Arial" w:eastAsia="Times New Roman" w:hAnsi="Arial" w:cs="Times New Roman"/>
    </w:rPr>
  </w:style>
  <w:style w:type="character" w:customStyle="1" w:styleId="WW8Num56z3">
    <w:name w:val="WW8Num56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56z4">
    <w:name w:val="WW8Num56z4"/>
    <w:rPr>
      <w:rFonts w:ascii="Symbol" w:hAnsi="Symbol"/>
    </w:rPr>
  </w:style>
  <w:style w:type="character" w:customStyle="1" w:styleId="WW8Num56z6">
    <w:name w:val="WW8Num56z6"/>
    <w:rPr>
      <w:rFonts w:ascii="Arial" w:eastAsia="Times New Roman" w:hAnsi="Arial" w:cs="Arial"/>
    </w:rPr>
  </w:style>
  <w:style w:type="character" w:customStyle="1" w:styleId="WW8Num56z7">
    <w:name w:val="WW8Num56z7"/>
    <w:rPr>
      <w:rFonts w:ascii="Arial" w:hAnsi="Arial"/>
      <w:b w:val="0"/>
      <w:i w:val="0"/>
      <w:sz w:val="24"/>
    </w:rPr>
  </w:style>
  <w:style w:type="character" w:customStyle="1" w:styleId="WW8Num58z0">
    <w:name w:val="WW8Num58z0"/>
    <w:rPr>
      <w:color w:val="auto"/>
    </w:rPr>
  </w:style>
  <w:style w:type="character" w:customStyle="1" w:styleId="WW8Num60z0">
    <w:name w:val="WW8Num60z0"/>
    <w:rPr>
      <w:rFonts w:ascii="Arial" w:hAnsi="Arial"/>
      <w:b w:val="0"/>
      <w:i w:val="0"/>
      <w:sz w:val="24"/>
      <w:szCs w:val="24"/>
    </w:rPr>
  </w:style>
  <w:style w:type="character" w:customStyle="1" w:styleId="WW8Num61z1">
    <w:name w:val="WW8Num61z1"/>
    <w:rPr>
      <w:rFonts w:ascii="Arial" w:hAnsi="Arial" w:cs="Times New Roman"/>
      <w:b w:val="0"/>
      <w:i w:val="0"/>
      <w:sz w:val="18"/>
      <w:szCs w:val="18"/>
    </w:rPr>
  </w:style>
  <w:style w:type="character" w:customStyle="1" w:styleId="WW8Num62z0">
    <w:name w:val="WW8Num62z0"/>
    <w:rPr>
      <w:rFonts w:ascii="Arial" w:hAnsi="Arial"/>
      <w:b w:val="0"/>
      <w:i w:val="0"/>
      <w:sz w:val="24"/>
      <w:szCs w:val="24"/>
    </w:rPr>
  </w:style>
  <w:style w:type="character" w:customStyle="1" w:styleId="WW8Num64z0">
    <w:name w:val="WW8Num64z0"/>
    <w:rPr>
      <w:b w:val="0"/>
      <w:sz w:val="16"/>
      <w:szCs w:val="16"/>
    </w:rPr>
  </w:style>
  <w:style w:type="character" w:customStyle="1" w:styleId="WW8Num68z1">
    <w:name w:val="WW8Num68z1"/>
    <w:rPr>
      <w:rFonts w:ascii="Arial" w:hAnsi="Arial" w:cs="Aria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8z0">
    <w:name w:val="WW8Num78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0">
    <w:name w:val="WW8Num79z0"/>
    <w:rPr>
      <w:rFonts w:ascii="Arial" w:hAnsi="Arial"/>
      <w:b w:val="0"/>
      <w:i w:val="0"/>
      <w:sz w:val="24"/>
      <w:szCs w:val="24"/>
    </w:rPr>
  </w:style>
  <w:style w:type="character" w:customStyle="1" w:styleId="WW8Num80z0">
    <w:name w:val="WW8Num80z0"/>
    <w:rPr>
      <w:rFonts w:ascii="Arial" w:hAnsi="Arial"/>
      <w:b w:val="0"/>
      <w:i w:val="0"/>
      <w:strike w:val="0"/>
      <w:dstrike w:val="0"/>
      <w:sz w:val="24"/>
      <w:szCs w:val="24"/>
    </w:rPr>
  </w:style>
  <w:style w:type="character" w:customStyle="1" w:styleId="WW8Num86z1">
    <w:name w:val="WW8Num86z1"/>
    <w:rPr>
      <w:rFonts w:ascii="Times New Roman" w:eastAsia="Times New Roman" w:hAnsi="Times New Roman" w:cs="Times New Roman"/>
    </w:rPr>
  </w:style>
  <w:style w:type="character" w:customStyle="1" w:styleId="WW8Num87z0">
    <w:name w:val="WW8Num87z0"/>
    <w:rPr>
      <w:rFonts w:ascii="Arial" w:hAnsi="Arial"/>
      <w:b w:val="0"/>
      <w:i w:val="0"/>
      <w:sz w:val="18"/>
    </w:rPr>
  </w:style>
  <w:style w:type="character" w:customStyle="1" w:styleId="WW8Num87z1">
    <w:name w:val="WW8Num87z1"/>
    <w:rPr>
      <w:rFonts w:ascii="Arial" w:hAnsi="Arial"/>
      <w:b w:val="0"/>
      <w:i w:val="0"/>
      <w:sz w:val="24"/>
      <w:szCs w:val="24"/>
    </w:rPr>
  </w:style>
  <w:style w:type="character" w:customStyle="1" w:styleId="WW8Num87z2">
    <w:name w:val="WW8Num87z2"/>
    <w:rPr>
      <w:rFonts w:ascii="Arial" w:hAnsi="Arial" w:cs="Times New Roman"/>
      <w:b w:val="0"/>
      <w:i w:val="0"/>
      <w:sz w:val="24"/>
      <w:szCs w:val="24"/>
    </w:rPr>
  </w:style>
  <w:style w:type="character" w:customStyle="1" w:styleId="WW8Num89z0">
    <w:name w:val="WW8Num89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92z0">
    <w:name w:val="WW8Num92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2z1">
    <w:name w:val="WW8Num92z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color w:val="auto"/>
      <w:u w:val="none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100z0">
    <w:name w:val="WW8Num100z0"/>
    <w:rPr>
      <w:rFonts w:ascii="Arial" w:hAnsi="Arial"/>
      <w:b w:val="0"/>
      <w:i w:val="0"/>
      <w:sz w:val="24"/>
      <w:szCs w:val="24"/>
    </w:rPr>
  </w:style>
  <w:style w:type="character" w:customStyle="1" w:styleId="WW8Num102z0">
    <w:name w:val="WW8Num102z0"/>
    <w:rPr>
      <w:u w:val="none"/>
    </w:rPr>
  </w:style>
  <w:style w:type="character" w:customStyle="1" w:styleId="WW8Num102z3">
    <w:name w:val="WW8Num102z3"/>
    <w:rPr>
      <w:u w:val="dotted"/>
    </w:rPr>
  </w:style>
  <w:style w:type="character" w:customStyle="1" w:styleId="WW8Num103z0">
    <w:name w:val="WW8Num103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9z0">
    <w:name w:val="WW8Num109z0"/>
    <w:rPr>
      <w:b/>
    </w:rPr>
  </w:style>
  <w:style w:type="character" w:customStyle="1" w:styleId="WW8Num109z1">
    <w:name w:val="WW8Num109z1"/>
    <w:rPr>
      <w:b w:val="0"/>
      <w:bCs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2z1">
    <w:name w:val="WW8Num112z1"/>
    <w:rPr>
      <w:rFonts w:ascii="Times New Roman" w:eastAsia="Times New Roman" w:hAnsi="Times New Roman" w:cs="Times New Roman"/>
    </w:rPr>
  </w:style>
  <w:style w:type="character" w:customStyle="1" w:styleId="WW8Num114z0">
    <w:name w:val="WW8Num114z0"/>
    <w:rPr>
      <w:rFonts w:ascii="Arial" w:hAnsi="Arial"/>
      <w:b w:val="0"/>
      <w:i w:val="0"/>
      <w:sz w:val="24"/>
    </w:rPr>
  </w:style>
  <w:style w:type="character" w:customStyle="1" w:styleId="WW8Num117z1">
    <w:name w:val="WW8Num117z1"/>
    <w:rPr>
      <w:rFonts w:ascii="Arial" w:eastAsia="Times New Roman" w:hAnsi="Arial" w:cs="Times New Roman"/>
    </w:rPr>
  </w:style>
  <w:style w:type="character" w:customStyle="1" w:styleId="WW8Num117z2">
    <w:name w:val="WW8Num117z2"/>
    <w:rPr>
      <w:rFonts w:ascii="Arial" w:eastAsia="Times New Roman" w:hAnsi="Arial" w:cs="Arial"/>
    </w:rPr>
  </w:style>
  <w:style w:type="character" w:customStyle="1" w:styleId="WW8Num117z3">
    <w:name w:val="WW8Num117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117z4">
    <w:name w:val="WW8Num117z4"/>
    <w:rPr>
      <w:rFonts w:ascii="Symbol" w:hAnsi="Symbol"/>
    </w:rPr>
  </w:style>
  <w:style w:type="character" w:customStyle="1" w:styleId="WW8Num117z7">
    <w:name w:val="WW8Num117z7"/>
    <w:rPr>
      <w:rFonts w:ascii="Arial" w:hAnsi="Arial"/>
      <w:b w:val="0"/>
      <w:i w:val="0"/>
      <w:sz w:val="24"/>
    </w:rPr>
  </w:style>
  <w:style w:type="character" w:customStyle="1" w:styleId="WW8Num119z0">
    <w:name w:val="WW8Num119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20z4">
    <w:name w:val="WW8Num120z4"/>
    <w:rPr>
      <w:rFonts w:ascii="Symbol" w:hAnsi="Symbol"/>
    </w:rPr>
  </w:style>
  <w:style w:type="character" w:customStyle="1" w:styleId="WW8Num120z5">
    <w:name w:val="WW8Num120z5"/>
    <w:rPr>
      <w:rFonts w:ascii="Times New Roman" w:eastAsia="Times New Roman" w:hAnsi="Times New Roman" w:cs="Times New Roman"/>
    </w:rPr>
  </w:style>
  <w:style w:type="character" w:customStyle="1" w:styleId="WW8Num122z0">
    <w:name w:val="WW8Num122z0"/>
    <w:rPr>
      <w:u w:val="none"/>
    </w:rPr>
  </w:style>
  <w:style w:type="character" w:customStyle="1" w:styleId="WW8Num122z2">
    <w:name w:val="WW8Num122z2"/>
    <w:rPr>
      <w:u w:val="dotted"/>
    </w:rPr>
  </w:style>
  <w:style w:type="character" w:customStyle="1" w:styleId="WW8Num130z0">
    <w:name w:val="WW8Num130z0"/>
    <w:rPr>
      <w:rFonts w:ascii="Symbol" w:hAnsi="Symbol"/>
    </w:rPr>
  </w:style>
  <w:style w:type="character" w:customStyle="1" w:styleId="WW8Num130z1">
    <w:name w:val="WW8Num130z1"/>
    <w:rPr>
      <w:u w:val="none"/>
    </w:rPr>
  </w:style>
  <w:style w:type="character" w:customStyle="1" w:styleId="WW8Num130z2">
    <w:name w:val="WW8Num130z2"/>
    <w:rPr>
      <w:u w:val="dotted"/>
    </w:rPr>
  </w:style>
  <w:style w:type="character" w:customStyle="1" w:styleId="WW8Num142z0">
    <w:name w:val="WW8Num142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144z0">
    <w:name w:val="WW8Num144z0"/>
    <w:rPr>
      <w:rFonts w:ascii="Times New Roman" w:eastAsia="Times New Roman" w:hAnsi="Times New Roman" w:cs="Times New Roman"/>
    </w:rPr>
  </w:style>
  <w:style w:type="character" w:customStyle="1" w:styleId="WW8Num144z1">
    <w:name w:val="WW8Num144z1"/>
    <w:rPr>
      <w:rFonts w:ascii="Courier New" w:hAnsi="Courier New"/>
    </w:rPr>
  </w:style>
  <w:style w:type="character" w:customStyle="1" w:styleId="WW8Num144z2">
    <w:name w:val="WW8Num144z2"/>
    <w:rPr>
      <w:rFonts w:ascii="Wingdings" w:hAnsi="Wingdings"/>
    </w:rPr>
  </w:style>
  <w:style w:type="character" w:customStyle="1" w:styleId="WW8Num144z3">
    <w:name w:val="WW8Num144z3"/>
    <w:rPr>
      <w:rFonts w:ascii="Symbol" w:hAnsi="Symbol"/>
    </w:rPr>
  </w:style>
  <w:style w:type="character" w:customStyle="1" w:styleId="WW8Num145z0">
    <w:name w:val="WW8Num145z0"/>
    <w:rPr>
      <w:color w:val="auto"/>
    </w:rPr>
  </w:style>
  <w:style w:type="character" w:customStyle="1" w:styleId="WW8Num150z0">
    <w:name w:val="WW8Num150z0"/>
    <w:rPr>
      <w:rFonts w:ascii="Arial" w:hAnsi="Arial" w:cs="Times New Roman"/>
      <w:b w:val="0"/>
      <w:i w:val="0"/>
      <w:sz w:val="18"/>
      <w:szCs w:val="18"/>
    </w:rPr>
  </w:style>
  <w:style w:type="character" w:customStyle="1" w:styleId="WW8Num154z0">
    <w:name w:val="WW8Num154z0"/>
    <w:rPr>
      <w:rFonts w:ascii="Arial" w:hAnsi="Arial"/>
      <w:b w:val="0"/>
      <w:i w:val="0"/>
      <w:sz w:val="24"/>
      <w:szCs w:val="24"/>
    </w:rPr>
  </w:style>
  <w:style w:type="character" w:customStyle="1" w:styleId="WW8Num154z2">
    <w:name w:val="WW8Num154z2"/>
    <w:rPr>
      <w:b w:val="0"/>
      <w:i w:val="0"/>
      <w:sz w:val="24"/>
      <w:szCs w:val="24"/>
    </w:rPr>
  </w:style>
  <w:style w:type="character" w:customStyle="1" w:styleId="WW8Num154z3">
    <w:name w:val="WW8Num154z3"/>
    <w:rPr>
      <w:rFonts w:ascii="Times New Roman" w:eastAsia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/>
    </w:rPr>
  </w:style>
  <w:style w:type="character" w:customStyle="1" w:styleId="WW8Num155z3">
    <w:name w:val="WW8Num155z3"/>
    <w:rPr>
      <w:rFonts w:ascii="Symbol" w:hAnsi="Symbol"/>
    </w:rPr>
  </w:style>
  <w:style w:type="character" w:customStyle="1" w:styleId="WW8Num157z0">
    <w:name w:val="WW8Num157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63z0">
    <w:name w:val="WW8Num163z0"/>
    <w:rPr>
      <w:rFonts w:ascii="Symbol" w:hAnsi="Symbol"/>
    </w:rPr>
  </w:style>
  <w:style w:type="character" w:customStyle="1" w:styleId="WW8Num163z2">
    <w:name w:val="WW8Num163z2"/>
    <w:rPr>
      <w:rFonts w:ascii="Wingdings" w:hAnsi="Wingdings"/>
    </w:rPr>
  </w:style>
  <w:style w:type="character" w:customStyle="1" w:styleId="WW8Num163z4">
    <w:name w:val="WW8Num163z4"/>
    <w:rPr>
      <w:rFonts w:ascii="Courier New" w:hAnsi="Courier New"/>
    </w:rPr>
  </w:style>
  <w:style w:type="character" w:customStyle="1" w:styleId="WW8Num165z1">
    <w:name w:val="WW8Num165z1"/>
    <w:rPr>
      <w:rFonts w:ascii="Courier New" w:hAnsi="Courier New"/>
    </w:rPr>
  </w:style>
  <w:style w:type="character" w:customStyle="1" w:styleId="WW8Num165z2">
    <w:name w:val="WW8Num165z2"/>
    <w:rPr>
      <w:rFonts w:ascii="Wingdings" w:hAnsi="Wingdings"/>
    </w:rPr>
  </w:style>
  <w:style w:type="character" w:customStyle="1" w:styleId="WW8Num165z3">
    <w:name w:val="WW8Num165z3"/>
    <w:rPr>
      <w:rFonts w:ascii="Symbol" w:hAnsi="Symbol"/>
    </w:rPr>
  </w:style>
  <w:style w:type="character" w:customStyle="1" w:styleId="WW8Num166z0">
    <w:name w:val="WW8Num166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rFonts w:ascii="Arial" w:hAnsi="Arial"/>
      <w:b w:val="0"/>
      <w:i w:val="0"/>
      <w:sz w:val="18"/>
    </w:rPr>
  </w:style>
  <w:style w:type="character" w:customStyle="1" w:styleId="WW8Num173z1">
    <w:name w:val="WW8Num173z1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5z1">
    <w:name w:val="WW8Num175z1"/>
    <w:rPr>
      <w:rFonts w:ascii="Arial" w:eastAsia="Times New Roman" w:hAnsi="Arial" w:cs="Times New Roman"/>
    </w:rPr>
  </w:style>
  <w:style w:type="character" w:customStyle="1" w:styleId="WW8Num175z2">
    <w:name w:val="WW8Num175z2"/>
    <w:rPr>
      <w:rFonts w:ascii="Arial" w:eastAsia="Times New Roman" w:hAnsi="Arial" w:cs="Arial"/>
    </w:rPr>
  </w:style>
  <w:style w:type="character" w:customStyle="1" w:styleId="WW8Num175z3">
    <w:name w:val="WW8Num175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175z4">
    <w:name w:val="WW8Num175z4"/>
    <w:rPr>
      <w:rFonts w:ascii="Symbol" w:hAnsi="Symbol"/>
    </w:rPr>
  </w:style>
  <w:style w:type="character" w:customStyle="1" w:styleId="WW8Num175z7">
    <w:name w:val="WW8Num175z7"/>
    <w:rPr>
      <w:rFonts w:ascii="Arial" w:hAnsi="Arial"/>
      <w:b w:val="0"/>
      <w:i w:val="0"/>
      <w:sz w:val="24"/>
    </w:rPr>
  </w:style>
  <w:style w:type="character" w:customStyle="1" w:styleId="WW8Num176z1">
    <w:name w:val="WW8Num176z1"/>
    <w:rPr>
      <w:rFonts w:ascii="Times New Roman" w:hAnsi="Times New Roman"/>
      <w:color w:val="auto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78z1">
    <w:name w:val="WW8Num178z1"/>
    <w:rPr>
      <w:u w:val="none"/>
    </w:rPr>
  </w:style>
  <w:style w:type="character" w:customStyle="1" w:styleId="WW8Num178z2">
    <w:name w:val="WW8Num178z2"/>
    <w:rPr>
      <w:u w:val="dotted"/>
    </w:rPr>
  </w:style>
  <w:style w:type="character" w:customStyle="1" w:styleId="WW8Num181z1">
    <w:name w:val="WW8Num181z1"/>
    <w:rPr>
      <w:rFonts w:ascii="Times New Roman" w:eastAsia="Times New Roman" w:hAnsi="Times New Roman" w:cs="Times New Roman"/>
    </w:rPr>
  </w:style>
  <w:style w:type="character" w:customStyle="1" w:styleId="WW8Num181z2">
    <w:name w:val="WW8Num181z2"/>
    <w:rPr>
      <w:rFonts w:ascii="Arial" w:hAnsi="Arial"/>
      <w:b w:val="0"/>
      <w:i w:val="0"/>
      <w:sz w:val="24"/>
    </w:rPr>
  </w:style>
  <w:style w:type="character" w:customStyle="1" w:styleId="WW8Num184z0">
    <w:name w:val="WW8Num184z0"/>
    <w:rPr>
      <w:rFonts w:ascii="Arial" w:hAnsi="Arial"/>
      <w:b w:val="0"/>
      <w:i w:val="0"/>
      <w:sz w:val="24"/>
      <w:szCs w:val="24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1z0">
    <w:name w:val="WW8Num191z0"/>
    <w:rPr>
      <w:rFonts w:ascii="Arial" w:hAnsi="Arial"/>
      <w:b w:val="0"/>
      <w:i w:val="0"/>
      <w:sz w:val="24"/>
      <w:szCs w:val="24"/>
    </w:rPr>
  </w:style>
  <w:style w:type="character" w:customStyle="1" w:styleId="WW8Num191z2">
    <w:name w:val="WW8Num191z2"/>
    <w:rPr>
      <w:b w:val="0"/>
      <w:i w:val="0"/>
      <w:sz w:val="24"/>
      <w:szCs w:val="24"/>
    </w:rPr>
  </w:style>
  <w:style w:type="character" w:customStyle="1" w:styleId="WW8Num191z3">
    <w:name w:val="WW8Num191z3"/>
    <w:rPr>
      <w:rFonts w:ascii="Arial" w:eastAsia="Times New Roman" w:hAnsi="Arial" w:cs="Arial"/>
      <w:b w:val="0"/>
      <w:i w:val="0"/>
      <w:color w:val="auto"/>
      <w:sz w:val="24"/>
      <w:szCs w:val="24"/>
    </w:rPr>
  </w:style>
  <w:style w:type="character" w:customStyle="1" w:styleId="WW8Num192z0">
    <w:name w:val="WW8Num192z0"/>
    <w:rPr>
      <w:rFonts w:ascii="Arial" w:hAnsi="Arial"/>
      <w:b w:val="0"/>
      <w:i w:val="0"/>
      <w:sz w:val="18"/>
    </w:rPr>
  </w:style>
  <w:style w:type="character" w:customStyle="1" w:styleId="WW8Num192z1">
    <w:name w:val="WW8Num192z1"/>
    <w:rPr>
      <w:rFonts w:ascii="Arial" w:hAnsi="Arial"/>
      <w:b w:val="0"/>
      <w:i w:val="0"/>
      <w:sz w:val="24"/>
      <w:szCs w:val="24"/>
    </w:rPr>
  </w:style>
  <w:style w:type="character" w:customStyle="1" w:styleId="WW8Num192z2">
    <w:name w:val="WW8Num192z2"/>
    <w:rPr>
      <w:rFonts w:ascii="Arial" w:hAnsi="Arial" w:cs="Times New Roman"/>
      <w:b w:val="0"/>
      <w:i w:val="0"/>
      <w:sz w:val="24"/>
      <w:szCs w:val="24"/>
    </w:rPr>
  </w:style>
  <w:style w:type="character" w:customStyle="1" w:styleId="WW8Num197z0">
    <w:name w:val="WW8Num197z0"/>
    <w:rPr>
      <w:rFonts w:ascii="Symbol" w:hAnsi="Symbol"/>
    </w:rPr>
  </w:style>
  <w:style w:type="character" w:customStyle="1" w:styleId="WW8Num197z1">
    <w:name w:val="WW8Num197z1"/>
    <w:rPr>
      <w:rFonts w:ascii="Courier New" w:hAnsi="Courier New" w:cs="Courier New"/>
    </w:rPr>
  </w:style>
  <w:style w:type="character" w:customStyle="1" w:styleId="WW8Num197z2">
    <w:name w:val="WW8Num197z2"/>
    <w:rPr>
      <w:rFonts w:ascii="Wingdings" w:hAnsi="Wingdings"/>
    </w:rPr>
  </w:style>
  <w:style w:type="character" w:customStyle="1" w:styleId="WW8Num198z0">
    <w:name w:val="WW8Num198z0"/>
    <w:rPr>
      <w:rFonts w:ascii="Times New Roman" w:hAnsi="Times New Roman"/>
      <w:color w:val="auto"/>
    </w:rPr>
  </w:style>
  <w:style w:type="character" w:customStyle="1" w:styleId="WW8Num198z1">
    <w:name w:val="WW8Num198z1"/>
    <w:rPr>
      <w:rFonts w:ascii="Courier New" w:hAnsi="Courier New" w:cs="Courier New"/>
    </w:rPr>
  </w:style>
  <w:style w:type="character" w:customStyle="1" w:styleId="WW8Num198z2">
    <w:name w:val="WW8Num198z2"/>
    <w:rPr>
      <w:rFonts w:ascii="Wingdings" w:hAnsi="Wingdings"/>
    </w:rPr>
  </w:style>
  <w:style w:type="character" w:customStyle="1" w:styleId="WW8Num198z3">
    <w:name w:val="WW8Num198z3"/>
    <w:rPr>
      <w:rFonts w:ascii="Symbol" w:hAnsi="Symbol"/>
    </w:rPr>
  </w:style>
  <w:style w:type="character" w:customStyle="1" w:styleId="WW8Num200z1">
    <w:name w:val="WW8Num200z1"/>
    <w:rPr>
      <w:rFonts w:ascii="Arial" w:eastAsia="SimSun" w:hAnsi="Arial" w:cs="Arial"/>
    </w:rPr>
  </w:style>
  <w:style w:type="character" w:customStyle="1" w:styleId="WW8Num202z0">
    <w:name w:val="WW8Num202z0"/>
    <w:rPr>
      <w:rFonts w:ascii="Symbol" w:hAnsi="Symbol"/>
    </w:rPr>
  </w:style>
  <w:style w:type="character" w:customStyle="1" w:styleId="WW8Num206z1">
    <w:name w:val="WW8Num206z1"/>
    <w:rPr>
      <w:color w:val="auto"/>
    </w:rPr>
  </w:style>
  <w:style w:type="character" w:customStyle="1" w:styleId="WW8Num208z1">
    <w:name w:val="WW8Num208z1"/>
    <w:rPr>
      <w:rFonts w:eastAsia="SimSun" w:cs="Arial"/>
    </w:rPr>
  </w:style>
  <w:style w:type="character" w:customStyle="1" w:styleId="WW8Num209z0">
    <w:name w:val="WW8Num209z0"/>
    <w:rPr>
      <w:rFonts w:ascii="Symbol" w:hAnsi="Symbol"/>
    </w:rPr>
  </w:style>
  <w:style w:type="character" w:customStyle="1" w:styleId="WW8Num209z1">
    <w:name w:val="WW8Num209z1"/>
    <w:rPr>
      <w:u w:val="none"/>
    </w:rPr>
  </w:style>
  <w:style w:type="character" w:customStyle="1" w:styleId="WW8Num209z2">
    <w:name w:val="WW8Num209z2"/>
    <w:rPr>
      <w:u w:val="dotted"/>
    </w:rPr>
  </w:style>
  <w:style w:type="character" w:customStyle="1" w:styleId="WW8Num217z0">
    <w:name w:val="WW8Num217z0"/>
    <w:rPr>
      <w:rFonts w:ascii="Symbol" w:hAnsi="Symbol"/>
    </w:rPr>
  </w:style>
  <w:style w:type="character" w:customStyle="1" w:styleId="WW8Num221z0">
    <w:name w:val="WW8Num221z0"/>
    <w:rPr>
      <w:rFonts w:ascii="Arial" w:hAnsi="Arial"/>
      <w:b w:val="0"/>
      <w:i w:val="0"/>
      <w:sz w:val="18"/>
    </w:rPr>
  </w:style>
  <w:style w:type="character" w:customStyle="1" w:styleId="WW8Num224z1">
    <w:name w:val="WW8Num224z1"/>
    <w:rPr>
      <w:color w:val="auto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28z0">
    <w:name w:val="WW8Num228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29z1">
    <w:name w:val="WW8Num229z1"/>
    <w:rPr>
      <w:rFonts w:ascii="Courier New" w:hAnsi="Courier New" w:cs="Courier New"/>
    </w:rPr>
  </w:style>
  <w:style w:type="character" w:customStyle="1" w:styleId="WW8Num229z2">
    <w:name w:val="WW8Num229z2"/>
    <w:rPr>
      <w:rFonts w:ascii="Wingdings" w:hAnsi="Wingdings"/>
    </w:rPr>
  </w:style>
  <w:style w:type="character" w:customStyle="1" w:styleId="WW8Num230z0">
    <w:name w:val="WW8Num230z0"/>
    <w:rPr>
      <w:rFonts w:ascii="Arial" w:eastAsia="Times New Roman" w:hAnsi="Arial" w:cs="Arial"/>
    </w:rPr>
  </w:style>
  <w:style w:type="character" w:customStyle="1" w:styleId="WW8Num230z1">
    <w:name w:val="WW8Num230z1"/>
    <w:rPr>
      <w:rFonts w:ascii="Arial" w:hAnsi="Arial" w:cs="Arial"/>
      <w:b/>
      <w:i w:val="0"/>
      <w:sz w:val="28"/>
      <w:szCs w:val="28"/>
    </w:rPr>
  </w:style>
  <w:style w:type="character" w:customStyle="1" w:styleId="WW8Num230z4">
    <w:name w:val="WW8Num230z4"/>
    <w:rPr>
      <w:rFonts w:ascii="Courier New" w:hAnsi="Courier New" w:cs="Courier New"/>
    </w:rPr>
  </w:style>
  <w:style w:type="character" w:customStyle="1" w:styleId="WW8Num230z5">
    <w:name w:val="WW8Num230z5"/>
    <w:rPr>
      <w:rFonts w:ascii="Wingdings" w:hAnsi="Wingdings"/>
    </w:rPr>
  </w:style>
  <w:style w:type="character" w:customStyle="1" w:styleId="WW8Num230z6">
    <w:name w:val="WW8Num230z6"/>
    <w:rPr>
      <w:rFonts w:ascii="Symbol" w:hAnsi="Symbol"/>
    </w:rPr>
  </w:style>
  <w:style w:type="character" w:customStyle="1" w:styleId="WW8Num232z0">
    <w:name w:val="WW8Num232z0"/>
    <w:rPr>
      <w:color w:val="auto"/>
    </w:rPr>
  </w:style>
  <w:style w:type="character" w:customStyle="1" w:styleId="WW8Num233z4">
    <w:name w:val="WW8Num233z4"/>
    <w:rPr>
      <w:rFonts w:ascii="Symbol" w:hAnsi="Symbol"/>
    </w:rPr>
  </w:style>
  <w:style w:type="character" w:customStyle="1" w:styleId="WW8Num233z5">
    <w:name w:val="WW8Num233z5"/>
    <w:rPr>
      <w:b/>
    </w:rPr>
  </w:style>
  <w:style w:type="character" w:customStyle="1" w:styleId="WW8Num233z8">
    <w:name w:val="WW8Num233z8"/>
    <w:rPr>
      <w:rFonts w:ascii="Times New Roman" w:eastAsia="Times New Roman" w:hAnsi="Times New Roman" w:cs="Times New Roman"/>
    </w:rPr>
  </w:style>
  <w:style w:type="character" w:customStyle="1" w:styleId="WW8Num234z0">
    <w:name w:val="WW8Num234z0"/>
    <w:rPr>
      <w:rFonts w:ascii="Arial" w:hAnsi="Arial"/>
      <w:b w:val="0"/>
      <w:i w:val="0"/>
      <w:sz w:val="24"/>
      <w:szCs w:val="24"/>
    </w:rPr>
  </w:style>
  <w:style w:type="character" w:customStyle="1" w:styleId="WW8Num239z0">
    <w:name w:val="WW8Num239z0"/>
    <w:rPr>
      <w:rFonts w:ascii="Arial" w:hAnsi="Arial"/>
      <w:b w:val="0"/>
      <w:i w:val="0"/>
      <w:sz w:val="24"/>
      <w:szCs w:val="24"/>
    </w:rPr>
  </w:style>
  <w:style w:type="character" w:customStyle="1" w:styleId="WW8Num239z2">
    <w:name w:val="WW8Num239z2"/>
    <w:rPr>
      <w:b w:val="0"/>
      <w:i w:val="0"/>
      <w:sz w:val="24"/>
      <w:szCs w:val="24"/>
    </w:rPr>
  </w:style>
  <w:style w:type="character" w:customStyle="1" w:styleId="WW8Num239z3">
    <w:name w:val="WW8Num239z3"/>
    <w:rPr>
      <w:rFonts w:ascii="Arial" w:eastAsia="Times New Roman" w:hAnsi="Arial" w:cs="Arial"/>
      <w:b w:val="0"/>
      <w:i w:val="0"/>
      <w:color w:val="auto"/>
      <w:sz w:val="24"/>
      <w:szCs w:val="24"/>
    </w:rPr>
  </w:style>
  <w:style w:type="character" w:customStyle="1" w:styleId="WW8Num245z0">
    <w:name w:val="WW8Num245z0"/>
    <w:rPr>
      <w:rFonts w:cs="Times New Roman"/>
    </w:rPr>
  </w:style>
  <w:style w:type="character" w:customStyle="1" w:styleId="WW8Num252z1">
    <w:name w:val="WW8Num252z1"/>
    <w:rPr>
      <w:rFonts w:ascii="Arial" w:eastAsia="Times New Roman" w:hAnsi="Arial" w:cs="Times New Roman"/>
    </w:rPr>
  </w:style>
  <w:style w:type="character" w:customStyle="1" w:styleId="WW8Num252z3">
    <w:name w:val="WW8Num252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252z4">
    <w:name w:val="WW8Num252z4"/>
    <w:rPr>
      <w:rFonts w:ascii="Symbol" w:hAnsi="Symbol"/>
    </w:rPr>
  </w:style>
  <w:style w:type="character" w:customStyle="1" w:styleId="WW8Num252z6">
    <w:name w:val="WW8Num252z6"/>
    <w:rPr>
      <w:rFonts w:ascii="Arial" w:eastAsia="Times New Roman" w:hAnsi="Arial" w:cs="Arial"/>
    </w:rPr>
  </w:style>
  <w:style w:type="character" w:customStyle="1" w:styleId="WW8Num252z7">
    <w:name w:val="WW8Num252z7"/>
    <w:rPr>
      <w:rFonts w:ascii="Arial" w:hAnsi="Arial"/>
      <w:b w:val="0"/>
      <w:i w:val="0"/>
      <w:sz w:val="24"/>
    </w:rPr>
  </w:style>
  <w:style w:type="character" w:customStyle="1" w:styleId="WW8Num253z1">
    <w:name w:val="WW8Num253z1"/>
    <w:rPr>
      <w:rFonts w:ascii="Arial" w:hAnsi="Arial"/>
      <w:b w:val="0"/>
      <w:i w:val="0"/>
      <w:sz w:val="18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5z1">
    <w:name w:val="WW8Num255z1"/>
    <w:rPr>
      <w:rFonts w:ascii="Times New Roman" w:hAnsi="Times New Roman"/>
      <w:color w:val="auto"/>
    </w:rPr>
  </w:style>
  <w:style w:type="character" w:customStyle="1" w:styleId="WW8Num256z0">
    <w:name w:val="WW8Num256z0"/>
    <w:rPr>
      <w:rFonts w:ascii="Times New Roman" w:eastAsia="Times New Roman" w:hAnsi="Times New Roman" w:cs="Times New Roman"/>
    </w:rPr>
  </w:style>
  <w:style w:type="character" w:customStyle="1" w:styleId="WW8Num256z3">
    <w:name w:val="WW8Num256z3"/>
    <w:rPr>
      <w:rFonts w:ascii="Symbol" w:hAnsi="Symbol"/>
    </w:rPr>
  </w:style>
  <w:style w:type="character" w:customStyle="1" w:styleId="WW8Num256z4">
    <w:name w:val="WW8Num256z4"/>
    <w:rPr>
      <w:rFonts w:ascii="Courier New" w:hAnsi="Courier New"/>
    </w:rPr>
  </w:style>
  <w:style w:type="character" w:customStyle="1" w:styleId="WW8Num256z5">
    <w:name w:val="WW8Num256z5"/>
    <w:rPr>
      <w:rFonts w:ascii="Wingdings" w:hAnsi="Wingdings"/>
    </w:rPr>
  </w:style>
  <w:style w:type="character" w:customStyle="1" w:styleId="WW8Num257z0">
    <w:name w:val="WW8Num257z0"/>
    <w:rPr>
      <w:rFonts w:ascii="Symbol" w:hAnsi="Symbol"/>
    </w:rPr>
  </w:style>
  <w:style w:type="character" w:customStyle="1" w:styleId="WW8Num257z1">
    <w:name w:val="WW8Num257z1"/>
    <w:rPr>
      <w:rFonts w:ascii="Courier New" w:hAnsi="Courier New" w:cs="Courier New"/>
    </w:rPr>
  </w:style>
  <w:style w:type="character" w:customStyle="1" w:styleId="WW8Num257z2">
    <w:name w:val="WW8Num257z2"/>
    <w:rPr>
      <w:rFonts w:ascii="Wingdings" w:hAnsi="Wingdings"/>
    </w:rPr>
  </w:style>
  <w:style w:type="character" w:customStyle="1" w:styleId="WW8Num258z0">
    <w:name w:val="WW8Num258z0"/>
    <w:rPr>
      <w:rFonts w:ascii="Times New Roman" w:hAnsi="Times New Roman" w:cs="Times New Roman"/>
    </w:rPr>
  </w:style>
  <w:style w:type="character" w:customStyle="1" w:styleId="WW8Num260z0">
    <w:name w:val="WW8Num260z0"/>
    <w:rPr>
      <w:color w:val="auto"/>
    </w:rPr>
  </w:style>
  <w:style w:type="character" w:customStyle="1" w:styleId="WW8Num261z1">
    <w:name w:val="WW8Num261z1"/>
    <w:rPr>
      <w:rFonts w:ascii="Times New Roman" w:hAnsi="Times New Roman"/>
      <w:color w:val="auto"/>
    </w:rPr>
  </w:style>
  <w:style w:type="character" w:customStyle="1" w:styleId="WW8Num265z0">
    <w:name w:val="WW8Num265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266z3">
    <w:name w:val="WW8Num266z3"/>
    <w:rPr>
      <w:rFonts w:ascii="Arial" w:hAnsi="Arial" w:cs="Times New Roman"/>
      <w:b w:val="0"/>
      <w:i w:val="0"/>
      <w:sz w:val="24"/>
      <w:szCs w:val="24"/>
    </w:rPr>
  </w:style>
  <w:style w:type="character" w:customStyle="1" w:styleId="WW8Num268z6">
    <w:name w:val="WW8Num268z6"/>
    <w:rPr>
      <w:rFonts w:ascii="Arial" w:eastAsia="Times New Roman" w:hAnsi="Arial" w:cs="Arial"/>
    </w:rPr>
  </w:style>
  <w:style w:type="character" w:customStyle="1" w:styleId="WW8Num268z8">
    <w:name w:val="WW8Num268z8"/>
    <w:rPr>
      <w:rFonts w:ascii="Arial" w:hAnsi="Arial"/>
      <w:b w:val="0"/>
      <w:i w:val="0"/>
      <w:strike w:val="0"/>
      <w:dstrike w:val="0"/>
      <w:sz w:val="24"/>
      <w:szCs w:val="24"/>
    </w:rPr>
  </w:style>
  <w:style w:type="character" w:customStyle="1" w:styleId="WW8Num272z0">
    <w:name w:val="WW8Num272z0"/>
    <w:rPr>
      <w:rFonts w:ascii="Symbol" w:hAnsi="Symbol"/>
    </w:rPr>
  </w:style>
  <w:style w:type="character" w:customStyle="1" w:styleId="WW8NumSt131z0">
    <w:name w:val="WW8NumSt131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ytu1">
    <w:name w:val="Tytuł1"/>
    <w:rPr>
      <w:rFonts w:ascii="Arial" w:hAnsi="Arial"/>
      <w:sz w:val="24"/>
      <w:lang w:val="pl-PL" w:eastAsia="ar-SA" w:bidi="ar-SA"/>
    </w:rPr>
  </w:style>
  <w:style w:type="character" w:customStyle="1" w:styleId="tek">
    <w:name w:val="te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aliases w:val="EHPT,Body Text2 Znak"/>
    <w:basedOn w:val="Normalny"/>
    <w:link w:val="TekstpodstawowyZnak"/>
    <w:pPr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pPr>
      <w:shd w:val="clear" w:color="auto" w:fill="D9D9D9"/>
      <w:jc w:val="both"/>
    </w:pPr>
    <w:rPr>
      <w:rFonts w:ascii="Arial" w:hAnsi="Arial"/>
      <w:szCs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NumberList">
    <w:name w:val="Number List"/>
    <w:pPr>
      <w:suppressAutoHyphens/>
      <w:autoSpaceDE w:val="0"/>
      <w:ind w:left="432"/>
      <w:jc w:val="both"/>
    </w:pPr>
    <w:rPr>
      <w:rFonts w:eastAsia="Arial"/>
      <w:color w:val="000000"/>
      <w:szCs w:val="24"/>
      <w:lang w:val="cs-CZ" w:eastAsia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3540"/>
      <w:jc w:val="both"/>
    </w:pPr>
    <w:rPr>
      <w:rFonts w:ascii="Arial" w:hAnsi="Arial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semiHidden/>
    <w:pPr>
      <w:spacing w:before="360"/>
    </w:pPr>
    <w:rPr>
      <w:rFonts w:ascii="Arial" w:hAnsi="Arial"/>
      <w:b/>
      <w:caps/>
    </w:rPr>
  </w:style>
  <w:style w:type="paragraph" w:styleId="Spistreci2">
    <w:name w:val="toc 2"/>
    <w:basedOn w:val="Normalny"/>
    <w:next w:val="Normalny"/>
    <w:semiHidden/>
    <w:pPr>
      <w:spacing w:before="240"/>
    </w:pPr>
    <w:rPr>
      <w:b/>
      <w:sz w:val="20"/>
    </w:rPr>
  </w:style>
  <w:style w:type="paragraph" w:styleId="Spistreci3">
    <w:name w:val="toc 3"/>
    <w:basedOn w:val="Normalny"/>
    <w:next w:val="Normalny"/>
    <w:semiHidden/>
    <w:pPr>
      <w:ind w:left="240"/>
    </w:pPr>
    <w:rPr>
      <w:sz w:val="20"/>
    </w:rPr>
  </w:style>
  <w:style w:type="paragraph" w:styleId="Spistreci4">
    <w:name w:val="toc 4"/>
    <w:basedOn w:val="Normalny"/>
    <w:next w:val="Normalny"/>
    <w:semiHidden/>
    <w:pPr>
      <w:ind w:left="480"/>
    </w:pPr>
    <w:rPr>
      <w:sz w:val="20"/>
    </w:rPr>
  </w:style>
  <w:style w:type="paragraph" w:styleId="Spistreci5">
    <w:name w:val="toc 5"/>
    <w:basedOn w:val="Normalny"/>
    <w:next w:val="Normalny"/>
    <w:semiHidden/>
    <w:pPr>
      <w:ind w:left="720"/>
    </w:pPr>
    <w:rPr>
      <w:sz w:val="20"/>
    </w:rPr>
  </w:style>
  <w:style w:type="paragraph" w:styleId="Spistreci6">
    <w:name w:val="toc 6"/>
    <w:basedOn w:val="Normalny"/>
    <w:next w:val="Normalny"/>
    <w:semiHidden/>
    <w:pPr>
      <w:ind w:left="960"/>
    </w:pPr>
    <w:rPr>
      <w:sz w:val="20"/>
    </w:rPr>
  </w:style>
  <w:style w:type="paragraph" w:styleId="Spistreci7">
    <w:name w:val="toc 7"/>
    <w:basedOn w:val="Normalny"/>
    <w:next w:val="Normalny"/>
    <w:semiHidden/>
    <w:pPr>
      <w:ind w:left="1200"/>
    </w:pPr>
    <w:rPr>
      <w:sz w:val="20"/>
    </w:rPr>
  </w:style>
  <w:style w:type="paragraph" w:styleId="Spistreci8">
    <w:name w:val="toc 8"/>
    <w:basedOn w:val="Normalny"/>
    <w:next w:val="Normalny"/>
    <w:semiHidden/>
    <w:pPr>
      <w:ind w:left="1440"/>
    </w:pPr>
    <w:rPr>
      <w:sz w:val="20"/>
    </w:rPr>
  </w:style>
  <w:style w:type="paragraph" w:styleId="Spistreci9">
    <w:name w:val="toc 9"/>
    <w:basedOn w:val="Normalny"/>
    <w:next w:val="Normalny"/>
    <w:semiHidden/>
    <w:pPr>
      <w:ind w:left="1680"/>
    </w:pPr>
    <w:rPr>
      <w:sz w:val="20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customStyle="1" w:styleId="lit1">
    <w:name w:val="lit1"/>
    <w:basedOn w:val="Normalny"/>
    <w:pPr>
      <w:overflowPunct w:val="0"/>
      <w:autoSpaceDE w:val="0"/>
      <w:spacing w:before="60" w:after="60"/>
      <w:ind w:left="1276" w:hanging="340"/>
      <w:jc w:val="both"/>
    </w:pPr>
    <w:rPr>
      <w:rFonts w:eastAsia="Arial Unicode MS"/>
    </w:rPr>
  </w:style>
  <w:style w:type="paragraph" w:customStyle="1" w:styleId="lit">
    <w:name w:val="lit"/>
    <w:basedOn w:val="Normalny"/>
    <w:pPr>
      <w:overflowPunct w:val="0"/>
      <w:autoSpaceDE w:val="0"/>
      <w:spacing w:before="60" w:after="60"/>
      <w:ind w:left="1281" w:hanging="272"/>
      <w:jc w:val="both"/>
    </w:pPr>
    <w:rPr>
      <w:rFonts w:eastAsia="Arial Unicode MS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jc w:val="both"/>
    </w:pPr>
    <w:rPr>
      <w:lang w:val="en-US"/>
    </w:r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</w:style>
  <w:style w:type="paragraph" w:customStyle="1" w:styleId="Document1">
    <w:name w:val="Document 1"/>
    <w:pPr>
      <w:keepNext/>
      <w:keepLines/>
      <w:suppressAutoHyphens/>
    </w:pPr>
    <w:rPr>
      <w:rFonts w:eastAsia="Arial"/>
      <w:lang w:val="en-US" w:eastAsia="ar-SA"/>
    </w:rPr>
  </w:style>
  <w:style w:type="paragraph" w:customStyle="1" w:styleId="FR1">
    <w:name w:val="FR1"/>
    <w:pPr>
      <w:widowControl w:val="0"/>
      <w:suppressAutoHyphens/>
      <w:spacing w:before="320"/>
      <w:jc w:val="right"/>
    </w:pPr>
    <w:rPr>
      <w:rFonts w:ascii="Arial" w:eastAsia="Arial" w:hAnsi="Arial"/>
      <w:b/>
      <w:i/>
      <w:sz w:val="18"/>
      <w:lang w:eastAsia="ar-SA"/>
    </w:rPr>
  </w:style>
  <w:style w:type="paragraph" w:customStyle="1" w:styleId="Tekstpodstawowy22">
    <w:name w:val="Tekst podstawowy 22"/>
    <w:basedOn w:val="Normalny"/>
    <w:pPr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Legenda1">
    <w:name w:val="Legenda1"/>
    <w:basedOn w:val="Normalny"/>
    <w:next w:val="Normalny"/>
    <w:pPr>
      <w:spacing w:line="360" w:lineRule="auto"/>
      <w:ind w:left="2400" w:hanging="2400"/>
      <w:jc w:val="center"/>
    </w:pPr>
    <w:rPr>
      <w:rFonts w:ascii="Arial" w:hAnsi="Arial" w:cs="Arial"/>
      <w:b/>
      <w:bCs/>
      <w:sz w:val="28"/>
      <w:szCs w:val="1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reSIWZ0">
    <w:name w:val="Treść SIWZ"/>
    <w:basedOn w:val="Normalny"/>
    <w:pPr>
      <w:widowControl w:val="0"/>
      <w:spacing w:before="60" w:line="300" w:lineRule="auto"/>
      <w:ind w:left="567"/>
      <w:jc w:val="both"/>
    </w:pPr>
    <w:rPr>
      <w:rFonts w:ascii="Arial" w:hAnsi="Arial"/>
      <w:color w:val="000000"/>
      <w:szCs w:val="20"/>
    </w:rPr>
  </w:style>
  <w:style w:type="paragraph" w:styleId="Zagicieodgryformularza">
    <w:name w:val="HTML Top of Form"/>
    <w:basedOn w:val="Normalny"/>
    <w:next w:val="Normalny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Poziom2">
    <w:name w:val="#Poziom 2"/>
    <w:basedOn w:val="Normalny"/>
    <w:pPr>
      <w:widowControl w:val="0"/>
      <w:tabs>
        <w:tab w:val="left" w:pos="426"/>
      </w:tabs>
      <w:autoSpaceDE w:val="0"/>
      <w:spacing w:before="240" w:after="180" w:line="360" w:lineRule="atLeast"/>
      <w:jc w:val="both"/>
    </w:pPr>
    <w:rPr>
      <w:rFonts w:ascii="Arial" w:hAnsi="Arial"/>
    </w:rPr>
  </w:style>
  <w:style w:type="paragraph" w:customStyle="1" w:styleId="NormalnyWeb1">
    <w:name w:val="Normalny (Web)1"/>
    <w:basedOn w:val="Normalny"/>
    <w:pPr>
      <w:spacing w:before="75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tabulatory">
    <w:name w:val="tabulatory"/>
    <w:basedOn w:val="Domylnaczcionkaakapitu"/>
    <w:rsid w:val="00555541"/>
  </w:style>
  <w:style w:type="paragraph" w:styleId="Tekstpodstawowy2">
    <w:name w:val="Body Text 2"/>
    <w:basedOn w:val="Normalny"/>
    <w:rsid w:val="00357981"/>
    <w:pPr>
      <w:suppressAutoHyphens w:val="0"/>
      <w:spacing w:after="120" w:line="480" w:lineRule="auto"/>
    </w:pPr>
    <w:rPr>
      <w:lang w:eastAsia="pl-PL"/>
    </w:rPr>
  </w:style>
  <w:style w:type="table" w:styleId="Tabela-Siatka">
    <w:name w:val="Table Grid"/>
    <w:basedOn w:val="Standardowy"/>
    <w:rsid w:val="00D3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D422B8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870B11"/>
    <w:pPr>
      <w:spacing w:after="120"/>
    </w:pPr>
    <w:rPr>
      <w:sz w:val="16"/>
      <w:szCs w:val="16"/>
    </w:rPr>
  </w:style>
  <w:style w:type="paragraph" w:customStyle="1" w:styleId="WW-Tekstpodstawowywcity2">
    <w:name w:val="WW-Tekst podstawowy wcięty 2"/>
    <w:basedOn w:val="Normalny"/>
    <w:rsid w:val="009F492C"/>
    <w:pPr>
      <w:tabs>
        <w:tab w:val="left" w:pos="360"/>
      </w:tabs>
      <w:ind w:left="360"/>
      <w:jc w:val="both"/>
    </w:pPr>
  </w:style>
  <w:style w:type="paragraph" w:customStyle="1" w:styleId="xl28">
    <w:name w:val="xl28"/>
    <w:basedOn w:val="Normalny"/>
    <w:rsid w:val="00B23D1E"/>
    <w:pPr>
      <w:pBdr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eastAsia="pl-PL"/>
    </w:rPr>
  </w:style>
  <w:style w:type="character" w:customStyle="1" w:styleId="postbody">
    <w:name w:val="postbody"/>
    <w:basedOn w:val="Domylnaczcionkaakapitu"/>
    <w:rsid w:val="00AE136D"/>
  </w:style>
  <w:style w:type="paragraph" w:customStyle="1" w:styleId="Default">
    <w:name w:val="Default"/>
    <w:rsid w:val="00E96FE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Style1">
    <w:name w:val="Style 1"/>
    <w:rsid w:val="00600389"/>
    <w:pPr>
      <w:widowControl w:val="0"/>
      <w:autoSpaceDE w:val="0"/>
      <w:autoSpaceDN w:val="0"/>
      <w:adjustRightInd w:val="0"/>
    </w:pPr>
  </w:style>
  <w:style w:type="paragraph" w:customStyle="1" w:styleId="Style8">
    <w:name w:val="Style 8"/>
    <w:rsid w:val="00600389"/>
    <w:pPr>
      <w:widowControl w:val="0"/>
      <w:autoSpaceDE w:val="0"/>
      <w:autoSpaceDN w:val="0"/>
      <w:spacing w:before="36" w:line="360" w:lineRule="auto"/>
      <w:ind w:left="144"/>
    </w:pPr>
    <w:rPr>
      <w:rFonts w:ascii="Garamond" w:hAnsi="Garamond" w:cs="Garamond"/>
      <w:sz w:val="22"/>
      <w:szCs w:val="22"/>
    </w:rPr>
  </w:style>
  <w:style w:type="character" w:customStyle="1" w:styleId="CharacterStyle1">
    <w:name w:val="Character Style 1"/>
    <w:rsid w:val="00600389"/>
    <w:rPr>
      <w:rFonts w:ascii="Garamond" w:hAnsi="Garamond" w:cs="Garamond"/>
      <w:sz w:val="22"/>
      <w:szCs w:val="22"/>
    </w:rPr>
  </w:style>
  <w:style w:type="paragraph" w:customStyle="1" w:styleId="Akapitzlist1">
    <w:name w:val="Akapit z listą1"/>
    <w:basedOn w:val="Normalny"/>
    <w:rsid w:val="00EA7CC1"/>
    <w:pPr>
      <w:suppressAutoHyphens w:val="0"/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customStyle="1" w:styleId="Zacznik">
    <w:name w:val="Załącznik"/>
    <w:basedOn w:val="Normalny"/>
    <w:rsid w:val="00EA7CC1"/>
    <w:pPr>
      <w:widowControl w:val="0"/>
      <w:numPr>
        <w:numId w:val="3"/>
      </w:numPr>
      <w:tabs>
        <w:tab w:val="clear" w:pos="7380"/>
        <w:tab w:val="num" w:pos="0"/>
      </w:tabs>
      <w:suppressAutoHyphens w:val="0"/>
      <w:adjustRightInd w:val="0"/>
      <w:spacing w:line="360" w:lineRule="atLeast"/>
      <w:ind w:left="0" w:firstLine="0"/>
      <w:jc w:val="right"/>
      <w:textAlignment w:val="baseline"/>
      <w:outlineLvl w:val="1"/>
    </w:pPr>
    <w:rPr>
      <w:b/>
      <w:bCs/>
      <w:lang w:eastAsia="pl-PL"/>
    </w:rPr>
  </w:style>
  <w:style w:type="paragraph" w:customStyle="1" w:styleId="numeryreferencyjne">
    <w:name w:val="numery referencyjne"/>
    <w:basedOn w:val="Normalny"/>
    <w:rsid w:val="00EA7CC1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lang w:eastAsia="pl-PL"/>
    </w:rPr>
  </w:style>
  <w:style w:type="paragraph" w:customStyle="1" w:styleId="nrreferencyjne">
    <w:name w:val="nr referencyjne"/>
    <w:basedOn w:val="Normalny"/>
    <w:rsid w:val="00EA7CC1"/>
    <w:pPr>
      <w:suppressAutoHyphens w:val="0"/>
    </w:pPr>
    <w:rPr>
      <w:lang w:eastAsia="pl-PL"/>
    </w:rPr>
  </w:style>
  <w:style w:type="paragraph" w:customStyle="1" w:styleId="tabela-podpis">
    <w:name w:val="tabela - podpis"/>
    <w:basedOn w:val="Normalny"/>
    <w:rsid w:val="00EA7CC1"/>
    <w:pPr>
      <w:suppressAutoHyphens w:val="0"/>
      <w:jc w:val="center"/>
    </w:pPr>
    <w:rPr>
      <w:sz w:val="16"/>
      <w:szCs w:val="16"/>
      <w:lang w:eastAsia="pl-PL"/>
    </w:rPr>
  </w:style>
  <w:style w:type="paragraph" w:customStyle="1" w:styleId="opiszawartoci">
    <w:name w:val="opis zawartości"/>
    <w:basedOn w:val="Normalny"/>
    <w:rsid w:val="00EA7CC1"/>
    <w:pPr>
      <w:suppressAutoHyphens w:val="0"/>
      <w:spacing w:line="360" w:lineRule="auto"/>
      <w:jc w:val="both"/>
    </w:pPr>
    <w:rPr>
      <w:i/>
      <w:lang w:eastAsia="pl-PL"/>
    </w:rPr>
  </w:style>
  <w:style w:type="paragraph" w:customStyle="1" w:styleId="Normal">
    <w:name w:val="Normal+"/>
    <w:basedOn w:val="Normalny"/>
    <w:rsid w:val="00EA7CC1"/>
    <w:pPr>
      <w:widowControl w:val="0"/>
      <w:suppressAutoHyphens w:val="0"/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EA7CC1"/>
    <w:rPr>
      <w:vertAlign w:val="superscript"/>
    </w:rPr>
  </w:style>
  <w:style w:type="paragraph" w:customStyle="1" w:styleId="Umowa1">
    <w:name w:val="Umowa 1"/>
    <w:basedOn w:val="Normalny"/>
    <w:rsid w:val="00EA7CC1"/>
    <w:pPr>
      <w:numPr>
        <w:numId w:val="2"/>
      </w:numPr>
      <w:suppressAutoHyphens w:val="0"/>
      <w:jc w:val="center"/>
    </w:pPr>
    <w:rPr>
      <w:sz w:val="32"/>
      <w:szCs w:val="32"/>
      <w:lang w:eastAsia="pl-PL"/>
    </w:rPr>
  </w:style>
  <w:style w:type="paragraph" w:customStyle="1" w:styleId="Umowa2">
    <w:name w:val="Umowa 2"/>
    <w:basedOn w:val="Normalny"/>
    <w:rsid w:val="00EA7CC1"/>
    <w:pPr>
      <w:numPr>
        <w:ilvl w:val="1"/>
        <w:numId w:val="2"/>
      </w:numPr>
      <w:suppressAutoHyphens w:val="0"/>
    </w:pPr>
    <w:rPr>
      <w:lang w:eastAsia="pl-PL"/>
    </w:rPr>
  </w:style>
  <w:style w:type="paragraph" w:customStyle="1" w:styleId="Umowa3">
    <w:name w:val="Umowa 3"/>
    <w:basedOn w:val="Normalny"/>
    <w:rsid w:val="00EA7CC1"/>
    <w:pPr>
      <w:numPr>
        <w:ilvl w:val="2"/>
        <w:numId w:val="2"/>
      </w:numPr>
      <w:suppressAutoHyphens w:val="0"/>
    </w:pPr>
    <w:rPr>
      <w:lang w:eastAsia="pl-PL"/>
    </w:rPr>
  </w:style>
  <w:style w:type="paragraph" w:customStyle="1" w:styleId="Umowa4">
    <w:name w:val="Umowa 4"/>
    <w:basedOn w:val="Normalny"/>
    <w:rsid w:val="00EA7CC1"/>
    <w:pPr>
      <w:numPr>
        <w:ilvl w:val="3"/>
        <w:numId w:val="2"/>
      </w:numPr>
      <w:suppressAutoHyphens w:val="0"/>
    </w:pPr>
    <w:rPr>
      <w:lang w:eastAsia="pl-PL"/>
    </w:rPr>
  </w:style>
  <w:style w:type="paragraph" w:customStyle="1" w:styleId="Umowa5">
    <w:name w:val="Umowa 5"/>
    <w:basedOn w:val="Normalny"/>
    <w:rsid w:val="00EA7CC1"/>
    <w:pPr>
      <w:numPr>
        <w:ilvl w:val="4"/>
        <w:numId w:val="2"/>
      </w:numPr>
      <w:suppressAutoHyphens w:val="0"/>
    </w:pPr>
    <w:rPr>
      <w:lang w:eastAsia="pl-PL"/>
    </w:rPr>
  </w:style>
  <w:style w:type="paragraph" w:customStyle="1" w:styleId="Umowa6">
    <w:name w:val="Umowa 6"/>
    <w:basedOn w:val="Normalny"/>
    <w:rsid w:val="00EA7CC1"/>
    <w:pPr>
      <w:numPr>
        <w:ilvl w:val="5"/>
        <w:numId w:val="2"/>
      </w:numPr>
      <w:suppressAutoHyphens w:val="0"/>
    </w:pPr>
    <w:rPr>
      <w:lang w:eastAsia="pl-PL"/>
    </w:rPr>
  </w:style>
  <w:style w:type="paragraph" w:customStyle="1" w:styleId="Umowa7">
    <w:name w:val="Umowa 7"/>
    <w:basedOn w:val="Normalny"/>
    <w:rsid w:val="00EA7CC1"/>
    <w:pPr>
      <w:numPr>
        <w:ilvl w:val="6"/>
        <w:numId w:val="2"/>
      </w:numPr>
      <w:suppressAutoHyphens w:val="0"/>
    </w:pPr>
    <w:rPr>
      <w:lang w:eastAsia="pl-PL"/>
    </w:rPr>
  </w:style>
  <w:style w:type="paragraph" w:customStyle="1" w:styleId="Umowa8">
    <w:name w:val="Umowa 8"/>
    <w:basedOn w:val="Normalny"/>
    <w:rsid w:val="00EA7CC1"/>
    <w:pPr>
      <w:numPr>
        <w:ilvl w:val="7"/>
        <w:numId w:val="2"/>
      </w:numPr>
      <w:suppressAutoHyphens w:val="0"/>
    </w:pPr>
    <w:rPr>
      <w:lang w:eastAsia="pl-PL"/>
    </w:rPr>
  </w:style>
  <w:style w:type="character" w:styleId="Odwoaniedokomentarza">
    <w:name w:val="annotation reference"/>
    <w:semiHidden/>
    <w:rsid w:val="00EA7CC1"/>
    <w:rPr>
      <w:sz w:val="16"/>
      <w:szCs w:val="16"/>
    </w:rPr>
  </w:style>
  <w:style w:type="paragraph" w:styleId="Tekstkomentarza">
    <w:name w:val="annotation text"/>
    <w:aliases w:val=" Znak"/>
    <w:basedOn w:val="Normalny"/>
    <w:link w:val="TekstkomentarzaZnak"/>
    <w:semiHidden/>
    <w:rsid w:val="00EA7CC1"/>
    <w:pPr>
      <w:numPr>
        <w:numId w:val="4"/>
      </w:numPr>
      <w:suppressAutoHyphens w:val="0"/>
      <w:ind w:left="0" w:firstLine="0"/>
    </w:pPr>
    <w:rPr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EA7CC1"/>
    <w:pPr>
      <w:numPr>
        <w:ilvl w:val="1"/>
      </w:numPr>
      <w:tabs>
        <w:tab w:val="num" w:pos="822"/>
      </w:tabs>
      <w:ind w:left="0" w:firstLine="0"/>
    </w:pPr>
    <w:rPr>
      <w:b/>
      <w:bCs/>
    </w:rPr>
  </w:style>
  <w:style w:type="paragraph" w:styleId="Poprawka">
    <w:name w:val="Revision"/>
    <w:hidden/>
    <w:semiHidden/>
    <w:rsid w:val="00EA7CC1"/>
    <w:pPr>
      <w:numPr>
        <w:ilvl w:val="2"/>
        <w:numId w:val="4"/>
      </w:numPr>
      <w:ind w:left="0" w:firstLine="0"/>
    </w:pPr>
    <w:rPr>
      <w:sz w:val="24"/>
      <w:szCs w:val="24"/>
    </w:rPr>
  </w:style>
  <w:style w:type="paragraph" w:styleId="Nagwekspisutreci">
    <w:name w:val="TOC Heading"/>
    <w:basedOn w:val="Nagwek1"/>
    <w:next w:val="Normalny"/>
    <w:qFormat/>
    <w:rsid w:val="00EA7CC1"/>
    <w:pPr>
      <w:keepLines/>
      <w:numPr>
        <w:ilvl w:val="3"/>
        <w:numId w:val="4"/>
      </w:numPr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kocowego">
    <w:name w:val="endnote text"/>
    <w:basedOn w:val="Normalny"/>
    <w:semiHidden/>
    <w:rsid w:val="00EA7CC1"/>
    <w:pPr>
      <w:suppressAutoHyphens w:val="0"/>
    </w:pPr>
    <w:rPr>
      <w:sz w:val="20"/>
      <w:szCs w:val="20"/>
      <w:lang w:eastAsia="pl-PL"/>
    </w:rPr>
  </w:style>
  <w:style w:type="character" w:styleId="Odwoanieprzypisukocowego">
    <w:name w:val="endnote reference"/>
    <w:semiHidden/>
    <w:rsid w:val="00EA7CC1"/>
    <w:rPr>
      <w:vertAlign w:val="superscript"/>
    </w:rPr>
  </w:style>
  <w:style w:type="paragraph" w:customStyle="1" w:styleId="SIWZ1">
    <w:name w:val="SIWZ 1"/>
    <w:basedOn w:val="Normalny"/>
    <w:rsid w:val="00EA7CC1"/>
    <w:pPr>
      <w:keepNext/>
      <w:tabs>
        <w:tab w:val="num" w:pos="3812"/>
      </w:tabs>
      <w:suppressAutoHyphens w:val="0"/>
      <w:spacing w:before="240" w:after="60" w:line="360" w:lineRule="auto"/>
      <w:ind w:left="3812" w:hanging="2552"/>
      <w:outlineLvl w:val="0"/>
    </w:pPr>
    <w:rPr>
      <w:b/>
      <w:sz w:val="28"/>
      <w:szCs w:val="28"/>
      <w:lang w:eastAsia="pl-PL"/>
    </w:rPr>
  </w:style>
  <w:style w:type="paragraph" w:customStyle="1" w:styleId="SIWZ2">
    <w:name w:val="SIWZ 2"/>
    <w:basedOn w:val="Normalny"/>
    <w:rsid w:val="00EA7CC1"/>
    <w:pPr>
      <w:tabs>
        <w:tab w:val="num" w:pos="340"/>
      </w:tabs>
      <w:suppressAutoHyphens w:val="0"/>
      <w:spacing w:before="60" w:line="360" w:lineRule="auto"/>
      <w:ind w:left="340" w:hanging="340"/>
      <w:jc w:val="both"/>
    </w:pPr>
    <w:rPr>
      <w:lang w:eastAsia="pl-PL"/>
    </w:rPr>
  </w:style>
  <w:style w:type="paragraph" w:customStyle="1" w:styleId="SIWZ3">
    <w:name w:val="SIWZ 3"/>
    <w:basedOn w:val="Normalny"/>
    <w:rsid w:val="00EA7CC1"/>
    <w:pPr>
      <w:tabs>
        <w:tab w:val="num" w:pos="700"/>
      </w:tabs>
      <w:suppressAutoHyphens w:val="0"/>
      <w:spacing w:before="60" w:line="288" w:lineRule="auto"/>
      <w:ind w:left="700" w:hanging="340"/>
      <w:jc w:val="both"/>
    </w:pPr>
    <w:rPr>
      <w:lang w:eastAsia="pl-PL"/>
    </w:rPr>
  </w:style>
  <w:style w:type="paragraph" w:customStyle="1" w:styleId="SIWZ4">
    <w:name w:val="SIWZ 4"/>
    <w:basedOn w:val="Normalny"/>
    <w:rsid w:val="00EA7CC1"/>
    <w:pPr>
      <w:tabs>
        <w:tab w:val="num" w:pos="1021"/>
      </w:tabs>
      <w:suppressAutoHyphens w:val="0"/>
      <w:spacing w:before="60" w:line="288" w:lineRule="auto"/>
      <w:ind w:left="1021" w:hanging="341"/>
      <w:jc w:val="both"/>
    </w:pPr>
    <w:rPr>
      <w:lang w:eastAsia="pl-PL"/>
    </w:rPr>
  </w:style>
  <w:style w:type="paragraph" w:customStyle="1" w:styleId="SIWZ5">
    <w:name w:val="SIWZ 5"/>
    <w:basedOn w:val="SIWZ4"/>
    <w:rsid w:val="00EA7CC1"/>
    <w:pPr>
      <w:tabs>
        <w:tab w:val="clear" w:pos="1021"/>
        <w:tab w:val="num" w:pos="1361"/>
      </w:tabs>
      <w:ind w:left="1361" w:hanging="340"/>
    </w:pPr>
  </w:style>
  <w:style w:type="paragraph" w:customStyle="1" w:styleId="SIWZ6">
    <w:name w:val="SIWZ 6"/>
    <w:basedOn w:val="SIWZ4"/>
    <w:rsid w:val="00EA7CC1"/>
    <w:pPr>
      <w:tabs>
        <w:tab w:val="clear" w:pos="1021"/>
        <w:tab w:val="num" w:pos="1701"/>
      </w:tabs>
      <w:ind w:left="1701" w:hanging="340"/>
    </w:pPr>
  </w:style>
  <w:style w:type="paragraph" w:customStyle="1" w:styleId="SIWZ7">
    <w:name w:val="SIWZ 7"/>
    <w:basedOn w:val="SIWZ4"/>
    <w:rsid w:val="00EA7CC1"/>
    <w:pPr>
      <w:tabs>
        <w:tab w:val="clear" w:pos="1021"/>
        <w:tab w:val="num" w:pos="2041"/>
      </w:tabs>
      <w:ind w:left="2041" w:hanging="340"/>
    </w:pPr>
  </w:style>
  <w:style w:type="paragraph" w:customStyle="1" w:styleId="SIWZ8">
    <w:name w:val="SIWZ 8"/>
    <w:basedOn w:val="SIWZ4"/>
    <w:rsid w:val="00EA7CC1"/>
    <w:pPr>
      <w:tabs>
        <w:tab w:val="clear" w:pos="1021"/>
        <w:tab w:val="num" w:pos="2381"/>
      </w:tabs>
      <w:ind w:left="2381" w:hanging="340"/>
    </w:pPr>
  </w:style>
  <w:style w:type="paragraph" w:customStyle="1" w:styleId="SIWZ9">
    <w:name w:val="SIWZ 9"/>
    <w:basedOn w:val="SIWZ4"/>
    <w:rsid w:val="00EA7CC1"/>
  </w:style>
  <w:style w:type="paragraph" w:customStyle="1" w:styleId="Pisma">
    <w:name w:val="Pisma"/>
    <w:basedOn w:val="Normalny"/>
    <w:rsid w:val="00EA7CC1"/>
    <w:pPr>
      <w:suppressAutoHyphens w:val="0"/>
      <w:autoSpaceDE w:val="0"/>
      <w:autoSpaceDN w:val="0"/>
      <w:jc w:val="both"/>
    </w:pPr>
    <w:rPr>
      <w:sz w:val="20"/>
      <w:szCs w:val="20"/>
      <w:lang w:eastAsia="pl-PL"/>
    </w:rPr>
  </w:style>
  <w:style w:type="paragraph" w:customStyle="1" w:styleId="BodyText22">
    <w:name w:val="Body Text 22"/>
    <w:basedOn w:val="Normalny"/>
    <w:rsid w:val="00EA7CC1"/>
    <w:pPr>
      <w:suppressAutoHyphens w:val="0"/>
      <w:autoSpaceDE w:val="0"/>
      <w:autoSpaceDN w:val="0"/>
      <w:spacing w:line="360" w:lineRule="atLeast"/>
      <w:jc w:val="both"/>
    </w:pPr>
    <w:rPr>
      <w:sz w:val="20"/>
      <w:szCs w:val="20"/>
      <w:lang w:eastAsia="pl-PL"/>
    </w:rPr>
  </w:style>
  <w:style w:type="paragraph" w:customStyle="1" w:styleId="Tableitem">
    <w:name w:val="Table item"/>
    <w:basedOn w:val="Normalny"/>
    <w:rsid w:val="00EA7CC1"/>
    <w:pPr>
      <w:widowControl w:val="0"/>
      <w:suppressAutoHyphens w:val="0"/>
      <w:autoSpaceDE w:val="0"/>
      <w:autoSpaceDN w:val="0"/>
      <w:adjustRightInd w:val="0"/>
      <w:spacing w:before="60" w:after="60" w:line="360" w:lineRule="atLeast"/>
      <w:jc w:val="both"/>
      <w:textAlignment w:val="baseline"/>
    </w:pPr>
    <w:rPr>
      <w:rFonts w:ascii="Arial Narrow" w:hAnsi="Arial Narrow"/>
      <w:sz w:val="20"/>
      <w:szCs w:val="20"/>
      <w:lang w:val="en-GB" w:eastAsia="en-US"/>
    </w:rPr>
  </w:style>
  <w:style w:type="paragraph" w:customStyle="1" w:styleId="TreSIWZ">
    <w:name w:val="TreśćSIWZ"/>
    <w:basedOn w:val="Normalny"/>
    <w:rsid w:val="00EA7CC1"/>
    <w:pPr>
      <w:numPr>
        <w:numId w:val="5"/>
      </w:numPr>
      <w:tabs>
        <w:tab w:val="clear" w:pos="360"/>
      </w:tabs>
      <w:suppressAutoHyphens w:val="0"/>
      <w:autoSpaceDE w:val="0"/>
      <w:autoSpaceDN w:val="0"/>
      <w:ind w:left="0" w:firstLine="0"/>
      <w:jc w:val="both"/>
    </w:pPr>
    <w:rPr>
      <w:sz w:val="20"/>
      <w:szCs w:val="20"/>
      <w:lang w:eastAsia="pl-PL"/>
    </w:rPr>
  </w:style>
  <w:style w:type="paragraph" w:customStyle="1" w:styleId="Czynnosc">
    <w:name w:val="Czynnosc"/>
    <w:basedOn w:val="Normalny"/>
    <w:rsid w:val="00EA7CC1"/>
    <w:pPr>
      <w:widowControl w:val="0"/>
      <w:tabs>
        <w:tab w:val="num" w:pos="0"/>
      </w:tabs>
      <w:suppressAutoHyphens w:val="0"/>
      <w:autoSpaceDE w:val="0"/>
      <w:autoSpaceDN w:val="0"/>
      <w:adjustRightInd w:val="0"/>
      <w:spacing w:before="60" w:line="360" w:lineRule="atLeast"/>
      <w:ind w:left="2552" w:hanging="2552"/>
      <w:jc w:val="both"/>
      <w:textAlignment w:val="baseline"/>
    </w:pPr>
    <w:rPr>
      <w:sz w:val="22"/>
      <w:szCs w:val="22"/>
      <w:lang w:eastAsia="pl-PL"/>
    </w:rPr>
  </w:style>
  <w:style w:type="paragraph" w:customStyle="1" w:styleId="nazwaparagr">
    <w:name w:val="nazwa paragr"/>
    <w:basedOn w:val="Normalny"/>
    <w:rsid w:val="00EA7CC1"/>
    <w:pPr>
      <w:widowControl w:val="0"/>
      <w:numPr>
        <w:ilvl w:val="1"/>
        <w:numId w:val="6"/>
      </w:numPr>
      <w:tabs>
        <w:tab w:val="clear" w:pos="1440"/>
      </w:tabs>
      <w:suppressAutoHyphens w:val="0"/>
      <w:autoSpaceDE w:val="0"/>
      <w:autoSpaceDN w:val="0"/>
      <w:adjustRightInd w:val="0"/>
      <w:spacing w:after="60" w:line="360" w:lineRule="atLeast"/>
      <w:ind w:left="0" w:firstLine="0"/>
      <w:jc w:val="center"/>
      <w:textAlignment w:val="baseline"/>
    </w:pPr>
    <w:rPr>
      <w:b/>
      <w:bCs/>
      <w:sz w:val="20"/>
      <w:szCs w:val="20"/>
      <w:lang w:eastAsia="pl-PL"/>
    </w:rPr>
  </w:style>
  <w:style w:type="paragraph" w:customStyle="1" w:styleId="Punkt">
    <w:name w:val="Punkt"/>
    <w:basedOn w:val="Normalny"/>
    <w:autoRedefine/>
    <w:rsid w:val="00EA7CC1"/>
    <w:pPr>
      <w:widowControl w:val="0"/>
      <w:tabs>
        <w:tab w:val="left" w:pos="-3060"/>
        <w:tab w:val="left" w:pos="0"/>
      </w:tabs>
      <w:suppressAutoHyphens w:val="0"/>
      <w:adjustRightInd w:val="0"/>
      <w:spacing w:after="120"/>
      <w:ind w:left="900" w:hanging="360"/>
      <w:jc w:val="both"/>
      <w:textAlignment w:val="baseline"/>
    </w:pPr>
    <w:rPr>
      <w:bCs/>
      <w:lang w:eastAsia="pl-PL"/>
    </w:rPr>
  </w:style>
  <w:style w:type="paragraph" w:customStyle="1" w:styleId="BodyText21">
    <w:name w:val="Body Text 21"/>
    <w:basedOn w:val="Normalny"/>
    <w:rsid w:val="00EA7CC1"/>
    <w:pPr>
      <w:widowControl w:val="0"/>
      <w:numPr>
        <w:numId w:val="7"/>
      </w:numPr>
      <w:tabs>
        <w:tab w:val="clear" w:pos="786"/>
      </w:tabs>
      <w:suppressAutoHyphens w:val="0"/>
      <w:autoSpaceDE w:val="0"/>
      <w:autoSpaceDN w:val="0"/>
      <w:adjustRightInd w:val="0"/>
      <w:spacing w:line="360" w:lineRule="atLeast"/>
      <w:ind w:left="0" w:firstLine="0"/>
      <w:jc w:val="both"/>
      <w:textAlignment w:val="baseline"/>
    </w:pPr>
    <w:rPr>
      <w:sz w:val="20"/>
      <w:szCs w:val="20"/>
      <w:lang w:eastAsia="pl-PL"/>
    </w:rPr>
  </w:style>
  <w:style w:type="paragraph" w:customStyle="1" w:styleId="akaipt">
    <w:name w:val="akaipt"/>
    <w:basedOn w:val="Normalny"/>
    <w:rsid w:val="00EA7CC1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  <w:lang w:eastAsia="pl-PL"/>
    </w:rPr>
  </w:style>
  <w:style w:type="paragraph" w:customStyle="1" w:styleId="tekst">
    <w:name w:val="tekst"/>
    <w:basedOn w:val="Normalny"/>
    <w:rsid w:val="00EA7CC1"/>
    <w:pPr>
      <w:tabs>
        <w:tab w:val="num" w:pos="2552"/>
      </w:tabs>
      <w:suppressAutoHyphens w:val="0"/>
      <w:autoSpaceDE w:val="0"/>
      <w:autoSpaceDN w:val="0"/>
      <w:spacing w:after="120"/>
      <w:ind w:left="2552" w:hanging="2552"/>
      <w:jc w:val="both"/>
    </w:pPr>
    <w:rPr>
      <w:sz w:val="26"/>
      <w:szCs w:val="26"/>
      <w:lang w:eastAsia="pl-PL"/>
    </w:rPr>
  </w:style>
  <w:style w:type="paragraph" w:customStyle="1" w:styleId="PARAGRAF">
    <w:name w:val="PARAGRAF"/>
    <w:basedOn w:val="Normalny"/>
    <w:rsid w:val="00EA7CC1"/>
    <w:pPr>
      <w:suppressAutoHyphens w:val="0"/>
      <w:autoSpaceDE w:val="0"/>
      <w:autoSpaceDN w:val="0"/>
      <w:spacing w:before="240" w:after="120" w:line="360" w:lineRule="atLeast"/>
      <w:jc w:val="center"/>
    </w:pPr>
    <w:rPr>
      <w:rFonts w:ascii="Time" w:hAnsi="Time"/>
      <w:b/>
      <w:sz w:val="20"/>
      <w:szCs w:val="20"/>
      <w:lang w:val="en-GB" w:eastAsia="pl-PL"/>
    </w:rPr>
  </w:style>
  <w:style w:type="paragraph" w:styleId="Zwykytekst">
    <w:name w:val="Plain Text"/>
    <w:basedOn w:val="Normalny"/>
    <w:rsid w:val="00EA7CC1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paragraph" w:customStyle="1" w:styleId="listparagraph">
    <w:name w:val="listparagraph"/>
    <w:basedOn w:val="Normalny"/>
    <w:rsid w:val="00EA7CC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qFormat/>
    <w:rsid w:val="00EA7CC1"/>
    <w:pPr>
      <w:suppressAutoHyphens w:val="0"/>
      <w:ind w:left="708"/>
    </w:pPr>
    <w:rPr>
      <w:lang w:eastAsia="pl-PL"/>
    </w:rPr>
  </w:style>
  <w:style w:type="paragraph" w:styleId="Mapadokumentu">
    <w:name w:val="Document Map"/>
    <w:basedOn w:val="Normalny"/>
    <w:semiHidden/>
    <w:rsid w:val="00EA7CC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Nagwek3Znak">
    <w:name w:val="Nagłówek 3 Znak"/>
    <w:aliases w:val="MFi Znak Znak"/>
    <w:link w:val="Nagwek3"/>
    <w:locked/>
    <w:rsid w:val="00EA7CC1"/>
    <w:rPr>
      <w:b/>
      <w:bCs/>
      <w:sz w:val="24"/>
      <w:szCs w:val="24"/>
      <w:lang w:eastAsia="ar-SA"/>
    </w:rPr>
  </w:style>
  <w:style w:type="paragraph" w:customStyle="1" w:styleId="Normaltab">
    <w:name w:val="Normaltab"/>
    <w:basedOn w:val="Normalny"/>
    <w:rsid w:val="00EA7CC1"/>
    <w:pPr>
      <w:suppressAutoHyphens w:val="0"/>
      <w:spacing w:before="24" w:after="48" w:line="360" w:lineRule="atLeast"/>
      <w:ind w:left="425" w:hanging="431"/>
      <w:jc w:val="center"/>
    </w:pPr>
    <w:rPr>
      <w:rFonts w:ascii="Gatineau" w:eastAsia="Calibri" w:hAnsi="Gatineau" w:cs="Gatineau"/>
      <w:lang w:val="en-GB" w:eastAsia="pl-PL"/>
    </w:rPr>
  </w:style>
  <w:style w:type="paragraph" w:customStyle="1" w:styleId="xl31">
    <w:name w:val="xl31"/>
    <w:basedOn w:val="Normalny"/>
    <w:rsid w:val="00EA7CC1"/>
    <w:pPr>
      <w:suppressAutoHyphens w:val="0"/>
      <w:spacing w:before="100" w:beforeAutospacing="1" w:after="100" w:afterAutospacing="1"/>
      <w:ind w:left="425" w:hanging="431"/>
      <w:jc w:val="center"/>
    </w:pPr>
    <w:rPr>
      <w:rFonts w:ascii="Arial Unicode MS" w:eastAsia="Arial Unicode MS" w:hAnsi="Arial" w:cs="Arial Unicode MS"/>
      <w:lang w:val="en-US" w:eastAsia="en-US"/>
    </w:rPr>
  </w:style>
  <w:style w:type="character" w:customStyle="1" w:styleId="TekstpodstawowyZnak">
    <w:name w:val="Tekst podstawowy Znak"/>
    <w:aliases w:val="EHPT Znak,Body Text2 Znak Znak"/>
    <w:link w:val="Tekstpodstawowy"/>
    <w:locked/>
    <w:rsid w:val="00EA7CC1"/>
    <w:rPr>
      <w:rFonts w:ascii="Arial" w:hAnsi="Arial"/>
      <w:sz w:val="24"/>
      <w:lang w:val="pl-PL" w:eastAsia="ar-SA" w:bidi="ar-SA"/>
    </w:rPr>
  </w:style>
  <w:style w:type="paragraph" w:customStyle="1" w:styleId="Styl1">
    <w:name w:val="Styl1"/>
    <w:basedOn w:val="Tekstpodstawowy"/>
    <w:next w:val="Normalny"/>
    <w:semiHidden/>
    <w:rsid w:val="00EA7CC1"/>
    <w:pPr>
      <w:spacing w:line="240" w:lineRule="atLeast"/>
      <w:jc w:val="center"/>
    </w:pPr>
    <w:rPr>
      <w:rFonts w:ascii="Arial Narrow" w:eastAsia="Calibri" w:hAnsi="Arial Narrow" w:cs="Arial Narrow"/>
      <w:b/>
      <w:bCs/>
      <w:color w:val="000000"/>
      <w:sz w:val="44"/>
      <w:szCs w:val="44"/>
    </w:rPr>
  </w:style>
  <w:style w:type="character" w:customStyle="1" w:styleId="TekstkomentarzaZnak">
    <w:name w:val="Tekst komentarza Znak"/>
    <w:aliases w:val=" Znak Znak"/>
    <w:link w:val="Tekstkomentarza"/>
    <w:semiHidden/>
    <w:locked/>
    <w:rsid w:val="00EA7CC1"/>
    <w:rPr>
      <w:sz w:val="24"/>
      <w:szCs w:val="24"/>
    </w:rPr>
  </w:style>
  <w:style w:type="paragraph" w:customStyle="1" w:styleId="T4">
    <w:name w:val="T4"/>
    <w:rsid w:val="00EA7CC1"/>
    <w:pPr>
      <w:keepNext/>
      <w:tabs>
        <w:tab w:val="left" w:pos="454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alibri" w:eastAsia="Calibri" w:hAnsi="Calibri"/>
      <w:b/>
      <w:bCs/>
      <w:lang w:val="en-GB"/>
    </w:rPr>
  </w:style>
  <w:style w:type="paragraph" w:customStyle="1" w:styleId="PN">
    <w:name w:val="PN"/>
    <w:rsid w:val="00EA7CC1"/>
    <w:pPr>
      <w:spacing w:line="240" w:lineRule="atLeast"/>
    </w:pPr>
    <w:rPr>
      <w:rFonts w:ascii="Calibri" w:eastAsia="Calibri" w:hAnsi="Calibri"/>
      <w:lang w:val="en-GB"/>
    </w:rPr>
  </w:style>
  <w:style w:type="paragraph" w:customStyle="1" w:styleId="HN">
    <w:name w:val="HN"/>
    <w:rsid w:val="00EA7CC1"/>
    <w:pPr>
      <w:keepNext/>
      <w:tabs>
        <w:tab w:val="left" w:pos="2268"/>
        <w:tab w:val="left" w:leader="underscore" w:pos="8222"/>
      </w:tabs>
      <w:spacing w:after="240"/>
      <w:jc w:val="both"/>
    </w:pPr>
    <w:rPr>
      <w:rFonts w:ascii="Calibri" w:eastAsia="Calibri" w:hAnsi="Calibri"/>
      <w:b/>
      <w:bCs/>
      <w:lang w:val="en-GB"/>
    </w:rPr>
  </w:style>
  <w:style w:type="paragraph" w:customStyle="1" w:styleId="POBheading2">
    <w:name w:val="POBheading 2"/>
    <w:basedOn w:val="Nagwek2"/>
    <w:rsid w:val="00EA7CC1"/>
    <w:pPr>
      <w:keepNext w:val="0"/>
      <w:keepLines/>
      <w:numPr>
        <w:ilvl w:val="0"/>
        <w:numId w:val="0"/>
      </w:numPr>
      <w:suppressAutoHyphens w:val="0"/>
      <w:spacing w:line="360" w:lineRule="atLeast"/>
      <w:outlineLvl w:val="9"/>
    </w:pPr>
    <w:rPr>
      <w:rFonts w:ascii="Helv" w:eastAsia="Calibri" w:hAnsi="Helv" w:cs="Helv"/>
      <w:b/>
      <w:bCs/>
      <w:szCs w:val="24"/>
      <w:lang w:val="en-GB" w:eastAsia="pl-PL"/>
    </w:rPr>
  </w:style>
  <w:style w:type="paragraph" w:customStyle="1" w:styleId="Akapitzlist2">
    <w:name w:val="Akapit z listą2"/>
    <w:basedOn w:val="Normalny"/>
    <w:qFormat/>
    <w:rsid w:val="00EA7CC1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wekspisutreci1">
    <w:name w:val="Nagłówek spisu treści1"/>
    <w:basedOn w:val="Nagwek1"/>
    <w:next w:val="Normalny"/>
    <w:qFormat/>
    <w:rsid w:val="00EA7CC1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customStyle="1" w:styleId="Poprawka1">
    <w:name w:val="Poprawka1"/>
    <w:hidden/>
    <w:semiHidden/>
    <w:rsid w:val="00EA7CC1"/>
    <w:rPr>
      <w:rFonts w:ascii="Calibri" w:hAnsi="Calibri" w:cs="Calibri"/>
      <w:sz w:val="22"/>
      <w:szCs w:val="22"/>
      <w:lang w:eastAsia="en-US"/>
    </w:rPr>
  </w:style>
  <w:style w:type="numbering" w:customStyle="1" w:styleId="Styl5">
    <w:name w:val="Styl5"/>
    <w:rsid w:val="00EA7CC1"/>
    <w:pPr>
      <w:numPr>
        <w:numId w:val="12"/>
      </w:numPr>
    </w:pPr>
  </w:style>
  <w:style w:type="numbering" w:customStyle="1" w:styleId="MF">
    <w:name w:val="MF"/>
    <w:rsid w:val="00EA7CC1"/>
    <w:pPr>
      <w:numPr>
        <w:numId w:val="8"/>
      </w:numPr>
    </w:pPr>
  </w:style>
  <w:style w:type="numbering" w:customStyle="1" w:styleId="Styl2">
    <w:name w:val="Styl2"/>
    <w:rsid w:val="00EA7CC1"/>
    <w:pPr>
      <w:numPr>
        <w:numId w:val="9"/>
      </w:numPr>
    </w:pPr>
  </w:style>
  <w:style w:type="numbering" w:customStyle="1" w:styleId="m">
    <w:name w:val="m"/>
    <w:rsid w:val="00EA7CC1"/>
    <w:pPr>
      <w:numPr>
        <w:numId w:val="11"/>
      </w:numPr>
    </w:pPr>
  </w:style>
  <w:style w:type="numbering" w:customStyle="1" w:styleId="Styl3">
    <w:name w:val="Styl3"/>
    <w:rsid w:val="00EA7CC1"/>
    <w:pPr>
      <w:numPr>
        <w:numId w:val="10"/>
      </w:numPr>
    </w:pPr>
  </w:style>
  <w:style w:type="paragraph" w:customStyle="1" w:styleId="akapitzlist10">
    <w:name w:val="akapitzlist1"/>
    <w:basedOn w:val="Normalny"/>
    <w:rsid w:val="00EA7CC1"/>
    <w:pPr>
      <w:suppressAutoHyphens w:val="0"/>
      <w:spacing w:line="276" w:lineRule="auto"/>
      <w:ind w:left="720" w:hanging="431"/>
    </w:pPr>
    <w:rPr>
      <w:rFonts w:ascii="Calibri" w:hAnsi="Calibri"/>
      <w:sz w:val="22"/>
      <w:szCs w:val="22"/>
      <w:lang w:eastAsia="pl-PL"/>
    </w:rPr>
  </w:style>
  <w:style w:type="character" w:styleId="UyteHipercze">
    <w:name w:val="FollowedHyperlink"/>
    <w:rsid w:val="00EA7CC1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semiHidden/>
    <w:locked/>
    <w:rsid w:val="0079225C"/>
    <w:rPr>
      <w:lang w:val="pl-PL" w:eastAsia="ar-SA" w:bidi="ar-SA"/>
    </w:rPr>
  </w:style>
  <w:style w:type="character" w:customStyle="1" w:styleId="Hipercze1">
    <w:name w:val="Hiperłącze1"/>
    <w:rsid w:val="00374C1C"/>
    <w:rPr>
      <w:strike w:val="0"/>
      <w:dstrike w:val="0"/>
      <w:color w:val="CC0000"/>
      <w:u w:val="none"/>
      <w:effect w:val="none"/>
    </w:rPr>
  </w:style>
  <w:style w:type="character" w:customStyle="1" w:styleId="footnote">
    <w:name w:val="footnote"/>
    <w:basedOn w:val="Domylnaczcionkaakapitu"/>
    <w:rsid w:val="0043451E"/>
  </w:style>
  <w:style w:type="paragraph" w:customStyle="1" w:styleId="western">
    <w:name w:val="western"/>
    <w:basedOn w:val="Normalny"/>
    <w:rsid w:val="00377911"/>
    <w:pPr>
      <w:suppressAutoHyphens w:val="0"/>
      <w:spacing w:before="100" w:beforeAutospacing="1"/>
      <w:jc w:val="both"/>
    </w:pPr>
    <w:rPr>
      <w:rFonts w:ascii="Arial" w:hAnsi="Arial" w:cs="Arial"/>
      <w:lang w:eastAsia="pl-PL"/>
    </w:rPr>
  </w:style>
  <w:style w:type="character" w:customStyle="1" w:styleId="apple-converted-space">
    <w:name w:val="apple-converted-space"/>
    <w:basedOn w:val="Domylnaczcionkaakapitu"/>
    <w:rsid w:val="002906D0"/>
  </w:style>
  <w:style w:type="character" w:customStyle="1" w:styleId="apple-style-span">
    <w:name w:val="apple-style-span"/>
    <w:basedOn w:val="Domylnaczcionkaakapitu"/>
    <w:rsid w:val="00290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1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4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1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6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590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9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12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99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8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485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5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9068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3792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0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3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33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6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181380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83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0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70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9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9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12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56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84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0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8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2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2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9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6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94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42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3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7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9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5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3692">
                                                              <w:marLeft w:val="-33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88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2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2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1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81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98613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58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720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586365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42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4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42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4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1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1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5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9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2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1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1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4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43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7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36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92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72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89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52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65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26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17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1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6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6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9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0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6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373172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898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90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14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0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3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75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10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2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7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3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15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22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30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75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07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08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C0E511C-8E03-4E58-A286-944B0F7CA1B1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IS Lublin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Paweł</dc:creator>
  <cp:keywords/>
  <dc:description/>
  <cp:lastModifiedBy>Łukaszewska-Iluczek Monika</cp:lastModifiedBy>
  <cp:revision>3</cp:revision>
  <cp:lastPrinted>2016-09-30T09:44:00Z</cp:lastPrinted>
  <dcterms:created xsi:type="dcterms:W3CDTF">2020-08-21T07:26:00Z</dcterms:created>
  <dcterms:modified xsi:type="dcterms:W3CDTF">2020-09-16T07:24:00Z</dcterms:modified>
</cp:coreProperties>
</file>