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253"/>
      </w:tblGrid>
      <w:tr w:rsidR="00C528D9" w:rsidRPr="009820B6" w:rsidTr="00B30591">
        <w:tc>
          <w:tcPr>
            <w:tcW w:w="4889" w:type="dxa"/>
          </w:tcPr>
          <w:p w:rsidR="00C528D9" w:rsidRPr="009820B6" w:rsidRDefault="00937673" w:rsidP="007E075B">
            <w:pPr>
              <w:snapToGrid w:val="0"/>
              <w:spacing w:before="120" w:after="120"/>
              <w:rPr>
                <w:b/>
                <w:bCs/>
                <w:i/>
                <w:iCs/>
                <w:u w:val="single"/>
              </w:rPr>
            </w:pPr>
            <w:r w:rsidRPr="009820B6">
              <w:rPr>
                <w:color w:val="000000"/>
              </w:rPr>
              <w:br w:type="page"/>
            </w:r>
            <w:r w:rsidR="00C7714F" w:rsidRPr="009820B6">
              <w:rPr>
                <w:color w:val="000000"/>
              </w:rPr>
              <w:br w:type="page"/>
            </w:r>
            <w:r w:rsidR="006A6700" w:rsidRPr="009820B6">
              <w:rPr>
                <w:color w:val="000000"/>
              </w:rPr>
              <w:br w:type="page"/>
            </w:r>
            <w:r w:rsidR="006B1921" w:rsidRPr="009820B6">
              <w:rPr>
                <w:color w:val="000000"/>
              </w:rPr>
              <w:br w:type="page"/>
            </w:r>
            <w:r w:rsidR="0047206A" w:rsidRPr="009820B6">
              <w:rPr>
                <w:b/>
                <w:bCs/>
                <w:i/>
                <w:iCs/>
                <w:u w:val="single"/>
              </w:rPr>
              <w:t xml:space="preserve">Nr sprawy: </w:t>
            </w:r>
            <w:r w:rsidR="00D33678" w:rsidRPr="009820B6">
              <w:rPr>
                <w:b/>
                <w:bCs/>
                <w:i/>
                <w:iCs/>
                <w:u w:val="single"/>
              </w:rPr>
              <w:t>0601-</w:t>
            </w:r>
            <w:r w:rsidR="00335B7D" w:rsidRPr="009820B6">
              <w:rPr>
                <w:b/>
                <w:bCs/>
                <w:i/>
                <w:iCs/>
                <w:u w:val="single"/>
              </w:rPr>
              <w:t>ILZ</w:t>
            </w:r>
            <w:r w:rsidR="00D33678" w:rsidRPr="009820B6">
              <w:rPr>
                <w:b/>
                <w:bCs/>
                <w:i/>
                <w:iCs/>
                <w:u w:val="single"/>
              </w:rPr>
              <w:t>.</w:t>
            </w:r>
            <w:r w:rsidR="0047206A" w:rsidRPr="009820B6">
              <w:rPr>
                <w:b/>
                <w:bCs/>
                <w:i/>
                <w:iCs/>
                <w:u w:val="single"/>
              </w:rPr>
              <w:t>2</w:t>
            </w:r>
            <w:r w:rsidR="00785A46" w:rsidRPr="009820B6">
              <w:rPr>
                <w:b/>
                <w:bCs/>
                <w:i/>
                <w:iCs/>
                <w:u w:val="single"/>
              </w:rPr>
              <w:t>60</w:t>
            </w:r>
            <w:r w:rsidR="007E075B">
              <w:rPr>
                <w:b/>
                <w:bCs/>
                <w:i/>
                <w:iCs/>
                <w:u w:val="single"/>
              </w:rPr>
              <w:t>.55.</w:t>
            </w:r>
            <w:r w:rsidR="00D33678" w:rsidRPr="009820B6">
              <w:rPr>
                <w:b/>
                <w:bCs/>
                <w:i/>
                <w:iCs/>
                <w:u w:val="single"/>
              </w:rPr>
              <w:t>20</w:t>
            </w:r>
            <w:r w:rsidR="00DA2464" w:rsidRPr="009820B6">
              <w:rPr>
                <w:b/>
                <w:bCs/>
                <w:i/>
                <w:iCs/>
                <w:u w:val="single"/>
              </w:rPr>
              <w:t>20</w:t>
            </w:r>
          </w:p>
        </w:tc>
        <w:tc>
          <w:tcPr>
            <w:tcW w:w="4253" w:type="dxa"/>
          </w:tcPr>
          <w:p w:rsidR="00C528D9" w:rsidRPr="009820B6" w:rsidRDefault="00C816C9" w:rsidP="00DA2464">
            <w:pPr>
              <w:snapToGrid w:val="0"/>
              <w:spacing w:before="120" w:after="120"/>
              <w:jc w:val="right"/>
              <w:rPr>
                <w:b/>
                <w:bCs/>
                <w:i/>
                <w:iCs/>
                <w:color w:val="000000"/>
                <w:u w:val="single"/>
              </w:rPr>
            </w:pPr>
            <w:r w:rsidRPr="009820B6">
              <w:rPr>
                <w:b/>
                <w:bCs/>
                <w:i/>
                <w:iCs/>
                <w:color w:val="000000"/>
                <w:u w:val="single"/>
              </w:rPr>
              <w:t>Z</w:t>
            </w:r>
            <w:r w:rsidR="00755C6D" w:rsidRPr="009820B6">
              <w:rPr>
                <w:b/>
                <w:bCs/>
                <w:i/>
                <w:iCs/>
                <w:color w:val="000000"/>
                <w:u w:val="single"/>
              </w:rPr>
              <w:t xml:space="preserve">ałącznik nr </w:t>
            </w:r>
            <w:r w:rsidR="00DA2464" w:rsidRPr="009820B6">
              <w:rPr>
                <w:b/>
                <w:bCs/>
                <w:i/>
                <w:iCs/>
                <w:color w:val="000000"/>
                <w:u w:val="single"/>
              </w:rPr>
              <w:t>2</w:t>
            </w:r>
            <w:r w:rsidR="00FF4BF6" w:rsidRPr="009820B6">
              <w:rPr>
                <w:b/>
                <w:bCs/>
                <w:i/>
                <w:iCs/>
                <w:color w:val="000000"/>
                <w:u w:val="single"/>
              </w:rPr>
              <w:t xml:space="preserve"> do SIWZ</w:t>
            </w:r>
          </w:p>
        </w:tc>
      </w:tr>
    </w:tbl>
    <w:p w:rsidR="00543AA1" w:rsidRPr="009820B6" w:rsidRDefault="00543AA1" w:rsidP="00543AA1"/>
    <w:p w:rsidR="00FE1908" w:rsidRPr="009820B6" w:rsidRDefault="00FE1908" w:rsidP="00543AA1"/>
    <w:p w:rsidR="00543AA1" w:rsidRPr="009820B6" w:rsidRDefault="00543AA1" w:rsidP="00543AA1"/>
    <w:tbl>
      <w:tblPr>
        <w:tblW w:w="0" w:type="auto"/>
        <w:tblInd w:w="2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8"/>
      </w:tblGrid>
      <w:tr w:rsidR="00807D79" w:rsidRPr="009820B6">
        <w:tc>
          <w:tcPr>
            <w:tcW w:w="3518" w:type="dxa"/>
            <w:tcBorders>
              <w:top w:val="single" w:sz="4" w:space="0" w:color="000000"/>
              <w:bottom w:val="single" w:sz="4" w:space="0" w:color="000000"/>
            </w:tcBorders>
          </w:tcPr>
          <w:p w:rsidR="00807D79" w:rsidRPr="009820B6" w:rsidRDefault="00807D79" w:rsidP="0090093A">
            <w:pPr>
              <w:tabs>
                <w:tab w:val="left" w:pos="240"/>
              </w:tabs>
              <w:snapToGrid w:val="0"/>
              <w:spacing w:before="120" w:after="120"/>
              <w:jc w:val="center"/>
              <w:rPr>
                <w:bCs/>
                <w:color w:val="000000"/>
                <w:sz w:val="18"/>
                <w:szCs w:val="18"/>
              </w:rPr>
            </w:pPr>
            <w:r w:rsidRPr="009820B6">
              <w:rPr>
                <w:bCs/>
                <w:color w:val="000000"/>
                <w:sz w:val="18"/>
                <w:szCs w:val="18"/>
              </w:rPr>
              <w:t>nazwa Wykonawcy</w:t>
            </w:r>
          </w:p>
          <w:p w:rsidR="00807D79" w:rsidRPr="009820B6" w:rsidRDefault="00807D79" w:rsidP="0090093A">
            <w:pPr>
              <w:tabs>
                <w:tab w:val="left" w:pos="240"/>
              </w:tabs>
              <w:spacing w:before="120" w:after="12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07D79" w:rsidRPr="009820B6">
        <w:tc>
          <w:tcPr>
            <w:tcW w:w="3518" w:type="dxa"/>
            <w:tcBorders>
              <w:top w:val="single" w:sz="4" w:space="0" w:color="000000"/>
              <w:bottom w:val="single" w:sz="4" w:space="0" w:color="000000"/>
            </w:tcBorders>
          </w:tcPr>
          <w:p w:rsidR="00807D79" w:rsidRPr="009820B6" w:rsidRDefault="00807D79" w:rsidP="0090093A">
            <w:pPr>
              <w:tabs>
                <w:tab w:val="left" w:pos="240"/>
                <w:tab w:val="left" w:pos="1470"/>
              </w:tabs>
              <w:snapToGrid w:val="0"/>
              <w:spacing w:before="120" w:after="120"/>
              <w:jc w:val="center"/>
              <w:rPr>
                <w:bCs/>
                <w:color w:val="000000"/>
                <w:sz w:val="18"/>
                <w:szCs w:val="18"/>
              </w:rPr>
            </w:pPr>
            <w:r w:rsidRPr="009820B6">
              <w:rPr>
                <w:bCs/>
                <w:color w:val="000000"/>
                <w:sz w:val="18"/>
                <w:szCs w:val="18"/>
              </w:rPr>
              <w:t>adres</w:t>
            </w:r>
          </w:p>
          <w:p w:rsidR="00807D79" w:rsidRPr="009820B6" w:rsidRDefault="00807D79" w:rsidP="0090093A">
            <w:pPr>
              <w:tabs>
                <w:tab w:val="left" w:pos="240"/>
                <w:tab w:val="left" w:pos="1470"/>
              </w:tabs>
              <w:spacing w:before="120" w:after="12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FE1908" w:rsidRPr="009820B6" w:rsidRDefault="00FE1908" w:rsidP="00807D79">
      <w:pPr>
        <w:rPr>
          <w:sz w:val="28"/>
          <w:szCs w:val="21"/>
        </w:rPr>
      </w:pPr>
    </w:p>
    <w:p w:rsidR="00FE1908" w:rsidRPr="00B30591" w:rsidRDefault="00FE1908" w:rsidP="00807D79">
      <w:pPr>
        <w:rPr>
          <w:sz w:val="12"/>
          <w:szCs w:val="21"/>
        </w:rPr>
      </w:pPr>
    </w:p>
    <w:p w:rsidR="000773F1" w:rsidRPr="00B30591" w:rsidRDefault="00652083" w:rsidP="00652083">
      <w:pPr>
        <w:spacing w:line="276" w:lineRule="auto"/>
        <w:jc w:val="center"/>
        <w:rPr>
          <w:b/>
          <w:szCs w:val="28"/>
          <w:u w:val="single"/>
        </w:rPr>
      </w:pPr>
      <w:r w:rsidRPr="00B30591">
        <w:rPr>
          <w:b/>
          <w:szCs w:val="28"/>
          <w:u w:val="single"/>
        </w:rPr>
        <w:t xml:space="preserve">OŚWIADCZENIE WYKONAWCY </w:t>
      </w:r>
    </w:p>
    <w:p w:rsidR="00652083" w:rsidRPr="00B30591" w:rsidRDefault="00652083" w:rsidP="00652083">
      <w:pPr>
        <w:spacing w:line="276" w:lineRule="auto"/>
        <w:jc w:val="center"/>
        <w:rPr>
          <w:b/>
          <w:szCs w:val="28"/>
          <w:u w:val="single"/>
        </w:rPr>
      </w:pPr>
      <w:r w:rsidRPr="00B30591">
        <w:rPr>
          <w:b/>
          <w:szCs w:val="28"/>
          <w:u w:val="single"/>
        </w:rPr>
        <w:t>DOTYCZĄCE SPEŁNIANI</w:t>
      </w:r>
      <w:r w:rsidR="00C0090F" w:rsidRPr="00B30591">
        <w:rPr>
          <w:b/>
          <w:szCs w:val="28"/>
          <w:u w:val="single"/>
        </w:rPr>
        <w:t>A</w:t>
      </w:r>
      <w:r w:rsidRPr="00B30591">
        <w:rPr>
          <w:b/>
          <w:szCs w:val="28"/>
          <w:u w:val="single"/>
        </w:rPr>
        <w:t xml:space="preserve"> WARUNKÓW UDZIAŁU W POSTĘPOWANIU</w:t>
      </w:r>
    </w:p>
    <w:p w:rsidR="004B3D21" w:rsidRPr="009820B6" w:rsidRDefault="00366916" w:rsidP="00855330">
      <w:pPr>
        <w:jc w:val="center"/>
        <w:rPr>
          <w:bCs/>
          <w:sz w:val="22"/>
        </w:rPr>
      </w:pPr>
      <w:r w:rsidRPr="009820B6">
        <w:rPr>
          <w:bCs/>
          <w:sz w:val="22"/>
        </w:rPr>
        <w:t>składane na podstawie art.</w:t>
      </w:r>
      <w:r w:rsidR="00B44BDA" w:rsidRPr="009820B6">
        <w:rPr>
          <w:bCs/>
          <w:sz w:val="22"/>
        </w:rPr>
        <w:t> </w:t>
      </w:r>
      <w:r w:rsidRPr="009820B6">
        <w:rPr>
          <w:bCs/>
          <w:sz w:val="22"/>
        </w:rPr>
        <w:t>25a ust.</w:t>
      </w:r>
      <w:r w:rsidR="00B44BDA" w:rsidRPr="009820B6">
        <w:rPr>
          <w:bCs/>
          <w:sz w:val="22"/>
        </w:rPr>
        <w:t> </w:t>
      </w:r>
      <w:r w:rsidRPr="009820B6">
        <w:rPr>
          <w:bCs/>
          <w:sz w:val="22"/>
        </w:rPr>
        <w:t>1 ustawy z dnia 29 stycznia 2004 r.</w:t>
      </w:r>
      <w:r w:rsidR="00855330" w:rsidRPr="009820B6">
        <w:rPr>
          <w:bCs/>
          <w:sz w:val="22"/>
        </w:rPr>
        <w:t xml:space="preserve"> </w:t>
      </w:r>
      <w:r w:rsidRPr="00B30591">
        <w:rPr>
          <w:bCs/>
          <w:i/>
          <w:sz w:val="22"/>
        </w:rPr>
        <w:t>Prawo zamówień publicznych</w:t>
      </w:r>
      <w:r w:rsidR="00855330" w:rsidRPr="009820B6">
        <w:rPr>
          <w:bCs/>
          <w:sz w:val="22"/>
        </w:rPr>
        <w:t xml:space="preserve"> </w:t>
      </w:r>
    </w:p>
    <w:p w:rsidR="00826051" w:rsidRPr="00B30591" w:rsidRDefault="00DA2464" w:rsidP="004B3D21">
      <w:pPr>
        <w:jc w:val="center"/>
        <w:rPr>
          <w:bCs/>
          <w:sz w:val="22"/>
        </w:rPr>
      </w:pPr>
      <w:r w:rsidRPr="00B30591">
        <w:rPr>
          <w:bCs/>
          <w:sz w:val="22"/>
        </w:rPr>
        <w:t>(tekst jednolity: Dz.</w:t>
      </w:r>
      <w:r w:rsidR="00B30591">
        <w:rPr>
          <w:bCs/>
          <w:sz w:val="22"/>
        </w:rPr>
        <w:t xml:space="preserve"> </w:t>
      </w:r>
      <w:r w:rsidR="00DB69B3" w:rsidRPr="00B30591">
        <w:rPr>
          <w:bCs/>
          <w:sz w:val="22"/>
        </w:rPr>
        <w:t>U. z 201</w:t>
      </w:r>
      <w:r w:rsidRPr="00B30591">
        <w:rPr>
          <w:bCs/>
          <w:sz w:val="22"/>
        </w:rPr>
        <w:t>9</w:t>
      </w:r>
      <w:r w:rsidR="00DB69B3" w:rsidRPr="00B30591">
        <w:rPr>
          <w:bCs/>
          <w:sz w:val="22"/>
        </w:rPr>
        <w:t xml:space="preserve"> r. poz. </w:t>
      </w:r>
      <w:r w:rsidR="00D25CC3" w:rsidRPr="00B30591">
        <w:rPr>
          <w:bCs/>
          <w:sz w:val="22"/>
        </w:rPr>
        <w:t>1843</w:t>
      </w:r>
      <w:r w:rsidR="00B30591" w:rsidRPr="00B30591">
        <w:rPr>
          <w:bCs/>
          <w:sz w:val="22"/>
        </w:rPr>
        <w:t xml:space="preserve"> z </w:t>
      </w:r>
      <w:proofErr w:type="spellStart"/>
      <w:r w:rsidR="00B30591" w:rsidRPr="00B30591">
        <w:rPr>
          <w:bCs/>
          <w:sz w:val="22"/>
        </w:rPr>
        <w:t>późn</w:t>
      </w:r>
      <w:proofErr w:type="spellEnd"/>
      <w:r w:rsidR="00B30591" w:rsidRPr="00B30591">
        <w:rPr>
          <w:bCs/>
          <w:sz w:val="22"/>
        </w:rPr>
        <w:t>. zm.</w:t>
      </w:r>
      <w:r w:rsidR="00D25CC3" w:rsidRPr="00B30591">
        <w:rPr>
          <w:bCs/>
          <w:sz w:val="22"/>
        </w:rPr>
        <w:t>)</w:t>
      </w:r>
    </w:p>
    <w:p w:rsidR="004B3D21" w:rsidRPr="009820B6" w:rsidRDefault="004B3D21" w:rsidP="004B3D21">
      <w:pPr>
        <w:jc w:val="center"/>
      </w:pPr>
    </w:p>
    <w:p w:rsidR="005475B3" w:rsidRPr="009820B6" w:rsidRDefault="005475B3" w:rsidP="005475B3">
      <w:pPr>
        <w:snapToGrid w:val="0"/>
        <w:jc w:val="both"/>
        <w:rPr>
          <w:sz w:val="22"/>
          <w:szCs w:val="22"/>
        </w:rPr>
      </w:pPr>
      <w:r w:rsidRPr="009820B6">
        <w:rPr>
          <w:sz w:val="22"/>
          <w:szCs w:val="22"/>
        </w:rPr>
        <w:t>Przystępując do postępowania w sprawie udzielenia zamówienia publicznego w trybie przetargu nieograniczonego pn. „</w:t>
      </w:r>
      <w:r w:rsidRPr="009820B6">
        <w:rPr>
          <w:b/>
          <w:bCs/>
          <w:sz w:val="22"/>
          <w:szCs w:val="22"/>
        </w:rPr>
        <w:t>Świadczenie usług związanych z wykonywaniem przeglądów technicznych, pogwarancyjnych napraw mechanicznych oraz napraw blacharsko-lakierniczych, pojazdów służbowych Izby Administracji Skarbowej w Lublinie</w:t>
      </w:r>
      <w:r w:rsidRPr="009820B6">
        <w:rPr>
          <w:b/>
          <w:sz w:val="22"/>
          <w:szCs w:val="22"/>
        </w:rPr>
        <w:t>”</w:t>
      </w:r>
      <w:r w:rsidRPr="009820B6">
        <w:rPr>
          <w:sz w:val="22"/>
          <w:szCs w:val="22"/>
        </w:rPr>
        <w:t xml:space="preserve"> </w:t>
      </w:r>
      <w:r w:rsidRPr="009820B6">
        <w:rPr>
          <w:b/>
          <w:sz w:val="22"/>
          <w:szCs w:val="22"/>
        </w:rPr>
        <w:t>– nr sprawy 0601-ILZ.260</w:t>
      </w:r>
      <w:r w:rsidR="007E075B">
        <w:rPr>
          <w:b/>
          <w:sz w:val="22"/>
          <w:szCs w:val="22"/>
        </w:rPr>
        <w:t>.55.</w:t>
      </w:r>
      <w:r w:rsidRPr="009820B6">
        <w:rPr>
          <w:b/>
          <w:sz w:val="22"/>
          <w:szCs w:val="22"/>
        </w:rPr>
        <w:t>20</w:t>
      </w:r>
      <w:r w:rsidR="00B44BDA" w:rsidRPr="009820B6">
        <w:rPr>
          <w:b/>
          <w:sz w:val="22"/>
          <w:szCs w:val="22"/>
        </w:rPr>
        <w:t>20</w:t>
      </w:r>
      <w:r w:rsidRPr="009820B6">
        <w:rPr>
          <w:sz w:val="22"/>
          <w:szCs w:val="22"/>
        </w:rPr>
        <w:t>.</w:t>
      </w:r>
    </w:p>
    <w:p w:rsidR="00E65A51" w:rsidRPr="009820B6" w:rsidRDefault="00FF4BF6" w:rsidP="006C6A4F">
      <w:pPr>
        <w:numPr>
          <w:ilvl w:val="0"/>
          <w:numId w:val="29"/>
        </w:numPr>
        <w:shd w:val="clear" w:color="auto" w:fill="D9D9D9"/>
        <w:spacing w:before="240" w:after="120"/>
        <w:ind w:left="357" w:hanging="357"/>
        <w:rPr>
          <w:b/>
          <w:sz w:val="22"/>
          <w:szCs w:val="22"/>
        </w:rPr>
      </w:pPr>
      <w:r w:rsidRPr="009820B6">
        <w:rPr>
          <w:b/>
          <w:sz w:val="22"/>
          <w:szCs w:val="22"/>
        </w:rPr>
        <w:t>OŚWIADCZENI</w:t>
      </w:r>
      <w:r w:rsidR="004B3D21" w:rsidRPr="009820B6">
        <w:rPr>
          <w:b/>
          <w:sz w:val="22"/>
          <w:szCs w:val="22"/>
        </w:rPr>
        <w:t>E</w:t>
      </w:r>
      <w:r w:rsidRPr="009820B6">
        <w:rPr>
          <w:b/>
          <w:sz w:val="22"/>
          <w:szCs w:val="22"/>
        </w:rPr>
        <w:t xml:space="preserve"> DOTYCZĄCE</w:t>
      </w:r>
      <w:r w:rsidR="00E65A51" w:rsidRPr="009820B6">
        <w:rPr>
          <w:b/>
          <w:sz w:val="22"/>
          <w:szCs w:val="22"/>
        </w:rPr>
        <w:t xml:space="preserve"> WYKONAWCY</w:t>
      </w:r>
      <w:r w:rsidRPr="009820B6">
        <w:rPr>
          <w:b/>
          <w:sz w:val="22"/>
          <w:szCs w:val="22"/>
        </w:rPr>
        <w:t>:</w:t>
      </w:r>
    </w:p>
    <w:p w:rsidR="00807D79" w:rsidRPr="009820B6" w:rsidRDefault="00F8564E" w:rsidP="00652083">
      <w:pPr>
        <w:spacing w:after="120"/>
        <w:jc w:val="both"/>
        <w:rPr>
          <w:color w:val="000000"/>
          <w:sz w:val="22"/>
          <w:szCs w:val="22"/>
        </w:rPr>
      </w:pPr>
      <w:r w:rsidRPr="009820B6">
        <w:rPr>
          <w:sz w:val="22"/>
          <w:szCs w:val="22"/>
        </w:rPr>
        <w:t>Oświadczam, że spełniam warunek</w:t>
      </w:r>
      <w:r w:rsidR="00807D79" w:rsidRPr="009820B6">
        <w:rPr>
          <w:sz w:val="22"/>
          <w:szCs w:val="22"/>
        </w:rPr>
        <w:t xml:space="preserve"> </w:t>
      </w:r>
      <w:r w:rsidRPr="009820B6">
        <w:rPr>
          <w:sz w:val="22"/>
          <w:szCs w:val="22"/>
        </w:rPr>
        <w:t>udziału w postępowaniu określony</w:t>
      </w:r>
      <w:r w:rsidR="00AE230E" w:rsidRPr="009820B6">
        <w:rPr>
          <w:sz w:val="22"/>
          <w:szCs w:val="22"/>
        </w:rPr>
        <w:t xml:space="preserve"> przez Z</w:t>
      </w:r>
      <w:r w:rsidR="00807D79" w:rsidRPr="009820B6">
        <w:rPr>
          <w:sz w:val="22"/>
          <w:szCs w:val="22"/>
        </w:rPr>
        <w:t xml:space="preserve">amawiającego </w:t>
      </w:r>
      <w:r w:rsidR="00B30591">
        <w:rPr>
          <w:sz w:val="22"/>
          <w:szCs w:val="22"/>
        </w:rPr>
        <w:br/>
      </w:r>
      <w:r w:rsidR="00807D79" w:rsidRPr="009820B6">
        <w:rPr>
          <w:sz w:val="22"/>
          <w:szCs w:val="22"/>
        </w:rPr>
        <w:t>w</w:t>
      </w:r>
      <w:r w:rsidR="00690C4F" w:rsidRPr="009820B6">
        <w:rPr>
          <w:sz w:val="22"/>
          <w:szCs w:val="22"/>
        </w:rPr>
        <w:t xml:space="preserve"> </w:t>
      </w:r>
      <w:r w:rsidR="00BD09FE">
        <w:rPr>
          <w:sz w:val="22"/>
          <w:szCs w:val="22"/>
        </w:rPr>
        <w:t>r</w:t>
      </w:r>
      <w:r w:rsidR="009764B2" w:rsidRPr="009820B6">
        <w:rPr>
          <w:sz w:val="22"/>
          <w:szCs w:val="22"/>
        </w:rPr>
        <w:t>ozdz.</w:t>
      </w:r>
      <w:r w:rsidR="00157BB0" w:rsidRPr="009820B6">
        <w:rPr>
          <w:sz w:val="22"/>
          <w:szCs w:val="22"/>
        </w:rPr>
        <w:t> </w:t>
      </w:r>
      <w:r w:rsidR="00A95721" w:rsidRPr="009820B6">
        <w:rPr>
          <w:sz w:val="22"/>
          <w:szCs w:val="22"/>
        </w:rPr>
        <w:t>V</w:t>
      </w:r>
      <w:r w:rsidR="00157BB0" w:rsidRPr="009820B6">
        <w:rPr>
          <w:sz w:val="22"/>
          <w:szCs w:val="22"/>
        </w:rPr>
        <w:t>I</w:t>
      </w:r>
      <w:r w:rsidR="009764B2" w:rsidRPr="009820B6">
        <w:rPr>
          <w:sz w:val="22"/>
          <w:szCs w:val="22"/>
        </w:rPr>
        <w:t xml:space="preserve"> ust.</w:t>
      </w:r>
      <w:r w:rsidR="00157BB0" w:rsidRPr="009820B6">
        <w:rPr>
          <w:sz w:val="22"/>
          <w:szCs w:val="22"/>
        </w:rPr>
        <w:t> </w:t>
      </w:r>
      <w:r w:rsidR="00543AA1" w:rsidRPr="009820B6">
        <w:rPr>
          <w:sz w:val="22"/>
          <w:szCs w:val="22"/>
        </w:rPr>
        <w:t>1 pkt</w:t>
      </w:r>
      <w:r w:rsidR="00157BB0" w:rsidRPr="009820B6">
        <w:rPr>
          <w:sz w:val="22"/>
          <w:szCs w:val="22"/>
        </w:rPr>
        <w:t> </w:t>
      </w:r>
      <w:r w:rsidR="00690C4F" w:rsidRPr="009820B6">
        <w:rPr>
          <w:sz w:val="22"/>
          <w:szCs w:val="22"/>
        </w:rPr>
        <w:t>2</w:t>
      </w:r>
      <w:r w:rsidR="00BD09FE">
        <w:rPr>
          <w:sz w:val="22"/>
          <w:szCs w:val="22"/>
        </w:rPr>
        <w:t>)</w:t>
      </w:r>
      <w:r w:rsidR="009764B2" w:rsidRPr="009820B6">
        <w:rPr>
          <w:sz w:val="22"/>
          <w:szCs w:val="22"/>
        </w:rPr>
        <w:t xml:space="preserve"> </w:t>
      </w:r>
      <w:r w:rsidR="00807D79" w:rsidRPr="009820B6">
        <w:rPr>
          <w:bCs/>
          <w:sz w:val="22"/>
          <w:szCs w:val="22"/>
        </w:rPr>
        <w:t>SIWZ</w:t>
      </w:r>
      <w:r w:rsidR="00855330" w:rsidRPr="009820B6">
        <w:rPr>
          <w:bCs/>
          <w:sz w:val="22"/>
          <w:szCs w:val="22"/>
        </w:rPr>
        <w:t>,</w:t>
      </w:r>
      <w:r w:rsidR="00A95721" w:rsidRPr="009820B6">
        <w:rPr>
          <w:sz w:val="22"/>
          <w:szCs w:val="22"/>
        </w:rPr>
        <w:t xml:space="preserve"> </w:t>
      </w:r>
      <w:r w:rsidRPr="009820B6">
        <w:rPr>
          <w:color w:val="000000"/>
          <w:sz w:val="22"/>
          <w:szCs w:val="22"/>
        </w:rPr>
        <w:t>dotyczący</w:t>
      </w:r>
      <w:r w:rsidR="00A95721" w:rsidRPr="009820B6">
        <w:rPr>
          <w:color w:val="000000"/>
          <w:sz w:val="22"/>
          <w:szCs w:val="22"/>
        </w:rPr>
        <w:t xml:space="preserve"> </w:t>
      </w:r>
      <w:r w:rsidR="00652083" w:rsidRPr="009820B6">
        <w:rPr>
          <w:color w:val="000000"/>
          <w:sz w:val="22"/>
          <w:szCs w:val="22"/>
        </w:rPr>
        <w:t xml:space="preserve">posiadania </w:t>
      </w:r>
      <w:r w:rsidR="00A95721" w:rsidRPr="009820B6">
        <w:rPr>
          <w:color w:val="000000"/>
          <w:sz w:val="22"/>
          <w:szCs w:val="22"/>
        </w:rPr>
        <w:t>zdolności technicznej i zawodowej</w:t>
      </w:r>
      <w:r w:rsidR="00652083" w:rsidRPr="009820B6">
        <w:rPr>
          <w:color w:val="000000"/>
          <w:sz w:val="22"/>
          <w:szCs w:val="22"/>
        </w:rPr>
        <w:t xml:space="preserve"> do wykonania zamówienia, tj.:</w:t>
      </w:r>
    </w:p>
    <w:p w:rsidR="00FE4182" w:rsidRPr="009820B6" w:rsidRDefault="00755C6D" w:rsidP="00FE4182">
      <w:pPr>
        <w:spacing w:after="120"/>
        <w:jc w:val="both"/>
        <w:rPr>
          <w:sz w:val="22"/>
          <w:szCs w:val="22"/>
        </w:rPr>
      </w:pPr>
      <w:r w:rsidRPr="009820B6">
        <w:rPr>
          <w:sz w:val="22"/>
          <w:szCs w:val="22"/>
        </w:rPr>
        <w:t xml:space="preserve">w okresie ostatnich trzech lat przed upływem terminu składania ofert, a jeżeli okres prowadzonej działalności gospodarczej jest krótszy - w tym okresie, </w:t>
      </w:r>
      <w:r w:rsidR="00FE4182" w:rsidRPr="009820B6">
        <w:rPr>
          <w:color w:val="000000"/>
          <w:sz w:val="22"/>
          <w:szCs w:val="22"/>
        </w:rPr>
        <w:t>wykonałem/wykonuję</w:t>
      </w:r>
      <w:r w:rsidR="00FE4182" w:rsidRPr="009820B6">
        <w:rPr>
          <w:sz w:val="22"/>
          <w:szCs w:val="22"/>
        </w:rPr>
        <w:t xml:space="preserve">, </w:t>
      </w:r>
      <w:r w:rsidR="00FE4182" w:rsidRPr="009820B6">
        <w:rPr>
          <w:sz w:val="22"/>
          <w:szCs w:val="22"/>
          <w:u w:val="single"/>
        </w:rPr>
        <w:t>co najmniej jedną usługę</w:t>
      </w:r>
      <w:r w:rsidR="00FE4182" w:rsidRPr="009820B6">
        <w:rPr>
          <w:sz w:val="22"/>
          <w:szCs w:val="22"/>
        </w:rPr>
        <w:t xml:space="preserve"> odpowiadającą swoim zakresem </w:t>
      </w:r>
      <w:r w:rsidR="00433411" w:rsidRPr="009820B6">
        <w:rPr>
          <w:sz w:val="22"/>
          <w:szCs w:val="22"/>
        </w:rPr>
        <w:t xml:space="preserve">(w szczególności rodzajem) </w:t>
      </w:r>
      <w:r w:rsidR="00FE4182" w:rsidRPr="009820B6">
        <w:rPr>
          <w:sz w:val="22"/>
          <w:szCs w:val="22"/>
        </w:rPr>
        <w:t>usługom stanowiącym przedmiot zamówienia.</w:t>
      </w:r>
    </w:p>
    <w:p w:rsidR="00807D79" w:rsidRPr="009820B6" w:rsidRDefault="00807D79" w:rsidP="006C6A4F">
      <w:pPr>
        <w:numPr>
          <w:ilvl w:val="0"/>
          <w:numId w:val="29"/>
        </w:numPr>
        <w:shd w:val="clear" w:color="auto" w:fill="D9D9D9"/>
        <w:spacing w:before="240" w:after="120"/>
        <w:ind w:left="357" w:hanging="357"/>
        <w:jc w:val="both"/>
        <w:rPr>
          <w:b/>
          <w:sz w:val="22"/>
          <w:szCs w:val="22"/>
        </w:rPr>
      </w:pPr>
      <w:r w:rsidRPr="009820B6">
        <w:rPr>
          <w:b/>
          <w:sz w:val="22"/>
          <w:szCs w:val="22"/>
        </w:rPr>
        <w:t xml:space="preserve">INFORMACJA W ZWIĄZKU </w:t>
      </w:r>
      <w:r w:rsidR="004B3D21" w:rsidRPr="009820B6">
        <w:rPr>
          <w:b/>
          <w:sz w:val="22"/>
          <w:szCs w:val="22"/>
        </w:rPr>
        <w:t xml:space="preserve">Z POLEGANIEM NA ZASOBACH INNYCH </w:t>
      </w:r>
      <w:r w:rsidRPr="009820B6">
        <w:rPr>
          <w:b/>
          <w:sz w:val="22"/>
          <w:szCs w:val="22"/>
        </w:rPr>
        <w:t>PODMIOTÓW</w:t>
      </w:r>
      <w:r w:rsidRPr="009820B6">
        <w:rPr>
          <w:sz w:val="22"/>
          <w:szCs w:val="22"/>
        </w:rPr>
        <w:t xml:space="preserve">: </w:t>
      </w:r>
    </w:p>
    <w:p w:rsidR="00807D79" w:rsidRPr="009820B6" w:rsidRDefault="00807D79" w:rsidP="000773F1">
      <w:pPr>
        <w:spacing w:after="240"/>
        <w:jc w:val="both"/>
        <w:rPr>
          <w:sz w:val="22"/>
          <w:szCs w:val="22"/>
        </w:rPr>
      </w:pPr>
      <w:r w:rsidRPr="009820B6">
        <w:rPr>
          <w:sz w:val="22"/>
          <w:szCs w:val="22"/>
        </w:rPr>
        <w:t>Oświadczam, że w ce</w:t>
      </w:r>
      <w:r w:rsidR="00F8564E" w:rsidRPr="009820B6">
        <w:rPr>
          <w:sz w:val="22"/>
          <w:szCs w:val="22"/>
        </w:rPr>
        <w:t>lu wykazania spełniania warunku</w:t>
      </w:r>
      <w:r w:rsidRPr="009820B6">
        <w:rPr>
          <w:sz w:val="22"/>
          <w:szCs w:val="22"/>
        </w:rPr>
        <w:t xml:space="preserve"> udz</w:t>
      </w:r>
      <w:r w:rsidR="00F8564E" w:rsidRPr="009820B6">
        <w:rPr>
          <w:sz w:val="22"/>
          <w:szCs w:val="22"/>
        </w:rPr>
        <w:t>iału w postępowaniu, określonego</w:t>
      </w:r>
      <w:r w:rsidR="00AE230E" w:rsidRPr="009820B6">
        <w:rPr>
          <w:sz w:val="22"/>
          <w:szCs w:val="22"/>
        </w:rPr>
        <w:t xml:space="preserve"> przez Z</w:t>
      </w:r>
      <w:r w:rsidRPr="009820B6">
        <w:rPr>
          <w:sz w:val="22"/>
          <w:szCs w:val="22"/>
        </w:rPr>
        <w:t>amawiającego w</w:t>
      </w:r>
      <w:r w:rsidR="00E65A51" w:rsidRPr="009820B6">
        <w:rPr>
          <w:sz w:val="22"/>
          <w:szCs w:val="22"/>
        </w:rPr>
        <w:t xml:space="preserve"> </w:t>
      </w:r>
      <w:r w:rsidR="009764B2" w:rsidRPr="009820B6">
        <w:rPr>
          <w:sz w:val="22"/>
          <w:szCs w:val="22"/>
        </w:rPr>
        <w:t>Rozdz.</w:t>
      </w:r>
      <w:r w:rsidR="00E65A51" w:rsidRPr="009820B6">
        <w:rPr>
          <w:sz w:val="22"/>
          <w:szCs w:val="22"/>
        </w:rPr>
        <w:t xml:space="preserve"> V</w:t>
      </w:r>
      <w:r w:rsidR="00D25CC3" w:rsidRPr="009820B6">
        <w:rPr>
          <w:sz w:val="22"/>
          <w:szCs w:val="22"/>
        </w:rPr>
        <w:t>I</w:t>
      </w:r>
      <w:r w:rsidR="009764B2" w:rsidRPr="009820B6">
        <w:rPr>
          <w:sz w:val="22"/>
          <w:szCs w:val="22"/>
        </w:rPr>
        <w:t xml:space="preserve"> ust</w:t>
      </w:r>
      <w:r w:rsidR="00E65A51" w:rsidRPr="009820B6">
        <w:rPr>
          <w:sz w:val="22"/>
          <w:szCs w:val="22"/>
        </w:rPr>
        <w:t>.</w:t>
      </w:r>
      <w:r w:rsidR="00D25CC3" w:rsidRPr="009820B6">
        <w:rPr>
          <w:sz w:val="22"/>
          <w:szCs w:val="22"/>
        </w:rPr>
        <w:t> </w:t>
      </w:r>
      <w:r w:rsidR="00E65A51" w:rsidRPr="009820B6">
        <w:rPr>
          <w:sz w:val="22"/>
          <w:szCs w:val="22"/>
        </w:rPr>
        <w:t>1</w:t>
      </w:r>
      <w:r w:rsidR="009764B2" w:rsidRPr="009820B6">
        <w:rPr>
          <w:sz w:val="22"/>
          <w:szCs w:val="22"/>
        </w:rPr>
        <w:t xml:space="preserve"> </w:t>
      </w:r>
      <w:r w:rsidR="00543AA1" w:rsidRPr="009820B6">
        <w:rPr>
          <w:sz w:val="22"/>
          <w:szCs w:val="22"/>
        </w:rPr>
        <w:t>pkt</w:t>
      </w:r>
      <w:r w:rsidR="00D25CC3" w:rsidRPr="009820B6">
        <w:rPr>
          <w:sz w:val="22"/>
          <w:szCs w:val="22"/>
        </w:rPr>
        <w:t> </w:t>
      </w:r>
      <w:r w:rsidR="00543AA1" w:rsidRPr="009820B6">
        <w:rPr>
          <w:sz w:val="22"/>
          <w:szCs w:val="22"/>
        </w:rPr>
        <w:t>2</w:t>
      </w:r>
      <w:r w:rsidR="00BD09FE">
        <w:rPr>
          <w:sz w:val="22"/>
          <w:szCs w:val="22"/>
        </w:rPr>
        <w:t>)</w:t>
      </w:r>
      <w:r w:rsidR="00543AA1" w:rsidRPr="009820B6">
        <w:rPr>
          <w:sz w:val="22"/>
          <w:szCs w:val="22"/>
        </w:rPr>
        <w:t xml:space="preserve"> </w:t>
      </w:r>
      <w:r w:rsidR="004F2154" w:rsidRPr="009820B6">
        <w:rPr>
          <w:bCs/>
          <w:sz w:val="22"/>
          <w:szCs w:val="22"/>
        </w:rPr>
        <w:t>SIWZ</w:t>
      </w:r>
      <w:r w:rsidRPr="009820B6">
        <w:rPr>
          <w:i/>
          <w:sz w:val="22"/>
          <w:szCs w:val="22"/>
        </w:rPr>
        <w:t>,</w:t>
      </w:r>
      <w:r w:rsidRPr="009820B6">
        <w:rPr>
          <w:sz w:val="22"/>
          <w:szCs w:val="22"/>
        </w:rPr>
        <w:t xml:space="preserve"> polegam na zasobach następującego/</w:t>
      </w:r>
      <w:proofErr w:type="spellStart"/>
      <w:r w:rsidRPr="009820B6">
        <w:rPr>
          <w:sz w:val="22"/>
          <w:szCs w:val="22"/>
        </w:rPr>
        <w:t>ych</w:t>
      </w:r>
      <w:proofErr w:type="spellEnd"/>
      <w:r w:rsidRPr="009820B6">
        <w:rPr>
          <w:sz w:val="22"/>
          <w:szCs w:val="22"/>
        </w:rPr>
        <w:t xml:space="preserve"> podmiotu/ów: </w:t>
      </w:r>
    </w:p>
    <w:p w:rsidR="00362AE8" w:rsidRPr="009820B6" w:rsidRDefault="00807D79" w:rsidP="000773F1">
      <w:pPr>
        <w:spacing w:line="360" w:lineRule="auto"/>
        <w:jc w:val="both"/>
        <w:rPr>
          <w:sz w:val="22"/>
          <w:szCs w:val="22"/>
        </w:rPr>
      </w:pPr>
      <w:r w:rsidRPr="009820B6">
        <w:rPr>
          <w:sz w:val="22"/>
          <w:szCs w:val="22"/>
        </w:rPr>
        <w:t>..………………………………………………………………………………………</w:t>
      </w:r>
      <w:r w:rsidR="00855330" w:rsidRPr="009820B6">
        <w:rPr>
          <w:sz w:val="22"/>
          <w:szCs w:val="22"/>
        </w:rPr>
        <w:t>.</w:t>
      </w:r>
      <w:r w:rsidRPr="009820B6">
        <w:rPr>
          <w:sz w:val="22"/>
          <w:szCs w:val="22"/>
        </w:rPr>
        <w:t>………</w:t>
      </w:r>
      <w:r w:rsidR="00E36988" w:rsidRPr="009820B6">
        <w:rPr>
          <w:sz w:val="22"/>
          <w:szCs w:val="22"/>
        </w:rPr>
        <w:t>…</w:t>
      </w:r>
      <w:r w:rsidR="00362AE8" w:rsidRPr="009820B6">
        <w:rPr>
          <w:sz w:val="22"/>
          <w:szCs w:val="22"/>
        </w:rPr>
        <w:t>……..</w:t>
      </w:r>
      <w:r w:rsidR="00E36988" w:rsidRPr="009820B6">
        <w:rPr>
          <w:sz w:val="22"/>
          <w:szCs w:val="22"/>
        </w:rPr>
        <w:t>.</w:t>
      </w:r>
      <w:r w:rsidRPr="009820B6">
        <w:rPr>
          <w:sz w:val="22"/>
          <w:szCs w:val="22"/>
        </w:rPr>
        <w:t>,</w:t>
      </w:r>
    </w:p>
    <w:p w:rsidR="00B30591" w:rsidRDefault="00807D79" w:rsidP="000773F1">
      <w:pPr>
        <w:spacing w:line="360" w:lineRule="auto"/>
        <w:jc w:val="both"/>
        <w:rPr>
          <w:sz w:val="22"/>
          <w:szCs w:val="22"/>
        </w:rPr>
      </w:pPr>
      <w:r w:rsidRPr="009820B6">
        <w:rPr>
          <w:sz w:val="22"/>
          <w:szCs w:val="22"/>
        </w:rPr>
        <w:t>w następującym zakresie:</w:t>
      </w:r>
    </w:p>
    <w:p w:rsidR="00362AE8" w:rsidRPr="009820B6" w:rsidRDefault="00E36988" w:rsidP="000773F1">
      <w:pPr>
        <w:spacing w:line="360" w:lineRule="auto"/>
        <w:jc w:val="both"/>
        <w:rPr>
          <w:sz w:val="22"/>
          <w:szCs w:val="22"/>
        </w:rPr>
      </w:pPr>
      <w:r w:rsidRPr="009820B6">
        <w:rPr>
          <w:sz w:val="22"/>
          <w:szCs w:val="22"/>
        </w:rPr>
        <w:t>….</w:t>
      </w:r>
      <w:r w:rsidR="00807D79" w:rsidRPr="009820B6">
        <w:rPr>
          <w:sz w:val="22"/>
          <w:szCs w:val="22"/>
        </w:rPr>
        <w:t>…</w:t>
      </w:r>
      <w:r w:rsidR="00157BB0" w:rsidRPr="009820B6">
        <w:rPr>
          <w:sz w:val="22"/>
          <w:szCs w:val="22"/>
        </w:rPr>
        <w:t>.</w:t>
      </w:r>
      <w:r w:rsidRPr="009820B6">
        <w:rPr>
          <w:sz w:val="22"/>
          <w:szCs w:val="22"/>
        </w:rPr>
        <w:t>……………</w:t>
      </w:r>
      <w:r w:rsidR="00807D79" w:rsidRPr="009820B6">
        <w:rPr>
          <w:sz w:val="22"/>
          <w:szCs w:val="22"/>
        </w:rPr>
        <w:t>…………………………………………</w:t>
      </w:r>
      <w:r w:rsidR="00362AE8" w:rsidRPr="009820B6">
        <w:rPr>
          <w:sz w:val="22"/>
          <w:szCs w:val="22"/>
        </w:rPr>
        <w:t>……………………..</w:t>
      </w:r>
      <w:r w:rsidR="00807D79" w:rsidRPr="009820B6">
        <w:rPr>
          <w:sz w:val="22"/>
          <w:szCs w:val="22"/>
        </w:rPr>
        <w:t>………………</w:t>
      </w:r>
      <w:r w:rsidR="004B3D21" w:rsidRPr="009820B6">
        <w:rPr>
          <w:sz w:val="22"/>
          <w:szCs w:val="22"/>
        </w:rPr>
        <w:t>………</w:t>
      </w:r>
    </w:p>
    <w:p w:rsidR="00807D79" w:rsidRPr="009820B6" w:rsidRDefault="00807D79" w:rsidP="000773F1">
      <w:pPr>
        <w:jc w:val="center"/>
        <w:rPr>
          <w:i/>
          <w:sz w:val="20"/>
          <w:szCs w:val="22"/>
        </w:rPr>
      </w:pPr>
      <w:r w:rsidRPr="009820B6">
        <w:rPr>
          <w:i/>
          <w:sz w:val="20"/>
          <w:szCs w:val="22"/>
        </w:rPr>
        <w:t>(wskazać podmiot i określić odpowiedni zakres dla wskazanego podmiotu).</w:t>
      </w:r>
    </w:p>
    <w:p w:rsidR="00E65A51" w:rsidRPr="009820B6" w:rsidRDefault="00E65A51" w:rsidP="006C6A4F">
      <w:pPr>
        <w:numPr>
          <w:ilvl w:val="0"/>
          <w:numId w:val="29"/>
        </w:numPr>
        <w:shd w:val="clear" w:color="auto" w:fill="D9D9D9"/>
        <w:spacing w:before="240" w:after="120"/>
        <w:ind w:left="357" w:hanging="357"/>
        <w:jc w:val="both"/>
        <w:rPr>
          <w:b/>
          <w:bCs/>
          <w:sz w:val="22"/>
          <w:szCs w:val="22"/>
        </w:rPr>
      </w:pPr>
      <w:r w:rsidRPr="009820B6">
        <w:rPr>
          <w:b/>
          <w:sz w:val="22"/>
          <w:szCs w:val="22"/>
        </w:rPr>
        <w:t>OŚWIADCZENIE</w:t>
      </w:r>
      <w:r w:rsidRPr="009820B6">
        <w:rPr>
          <w:b/>
          <w:bCs/>
          <w:sz w:val="22"/>
          <w:szCs w:val="22"/>
        </w:rPr>
        <w:t xml:space="preserve"> DOTYCZĄCE PODANYCH INFORMAC</w:t>
      </w:r>
      <w:bookmarkStart w:id="0" w:name="_GoBack"/>
      <w:bookmarkEnd w:id="0"/>
      <w:r w:rsidRPr="009820B6">
        <w:rPr>
          <w:b/>
          <w:bCs/>
          <w:sz w:val="22"/>
          <w:szCs w:val="22"/>
        </w:rPr>
        <w:t>JI:</w:t>
      </w:r>
    </w:p>
    <w:p w:rsidR="0064593F" w:rsidRPr="009820B6" w:rsidRDefault="00E65A51" w:rsidP="00543AA1">
      <w:pPr>
        <w:spacing w:after="120"/>
        <w:jc w:val="both"/>
        <w:rPr>
          <w:sz w:val="22"/>
          <w:szCs w:val="22"/>
        </w:rPr>
      </w:pPr>
      <w:r w:rsidRPr="009820B6">
        <w:rPr>
          <w:sz w:val="22"/>
          <w:szCs w:val="22"/>
        </w:rPr>
        <w:t>Oświadczam, że wszystkie informacje podane w powyższ</w:t>
      </w:r>
      <w:r w:rsidR="004B3D21" w:rsidRPr="009820B6">
        <w:rPr>
          <w:sz w:val="22"/>
          <w:szCs w:val="22"/>
        </w:rPr>
        <w:t xml:space="preserve">ych oświadczeniach są aktualne </w:t>
      </w:r>
      <w:r w:rsidRPr="009820B6">
        <w:rPr>
          <w:sz w:val="22"/>
          <w:szCs w:val="22"/>
        </w:rPr>
        <w:t xml:space="preserve">i zgodne </w:t>
      </w:r>
      <w:r w:rsidR="00B30591">
        <w:rPr>
          <w:sz w:val="22"/>
          <w:szCs w:val="22"/>
        </w:rPr>
        <w:br/>
      </w:r>
      <w:r w:rsidRPr="009820B6">
        <w:rPr>
          <w:sz w:val="22"/>
          <w:szCs w:val="22"/>
        </w:rPr>
        <w:t>z prawdą oraz zostały przedstawione z pełną świadomo</w:t>
      </w:r>
      <w:r w:rsidR="00AE230E" w:rsidRPr="009820B6">
        <w:rPr>
          <w:sz w:val="22"/>
          <w:szCs w:val="22"/>
        </w:rPr>
        <w:t>ścią konsekwencji wprowadzenia Z</w:t>
      </w:r>
      <w:r w:rsidRPr="009820B6">
        <w:rPr>
          <w:sz w:val="22"/>
          <w:szCs w:val="22"/>
        </w:rPr>
        <w:t>amawiającego w błąd przy przedstawianiu informacji.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0"/>
        <w:gridCol w:w="4178"/>
      </w:tblGrid>
      <w:tr w:rsidR="00807D79" w:rsidRPr="009820B6">
        <w:trPr>
          <w:jc w:val="center"/>
        </w:trPr>
        <w:tc>
          <w:tcPr>
            <w:tcW w:w="3192" w:type="dxa"/>
            <w:tcBorders>
              <w:bottom w:val="single" w:sz="4" w:space="0" w:color="000000"/>
            </w:tcBorders>
          </w:tcPr>
          <w:p w:rsidR="00807D79" w:rsidRDefault="00807D79" w:rsidP="0090093A">
            <w:pPr>
              <w:snapToGrid w:val="0"/>
              <w:spacing w:after="120"/>
              <w:jc w:val="both"/>
              <w:rPr>
                <w:bCs/>
                <w:i/>
                <w:color w:val="000000"/>
                <w:sz w:val="18"/>
                <w:szCs w:val="18"/>
              </w:rPr>
            </w:pPr>
          </w:p>
          <w:p w:rsidR="00BD09FE" w:rsidRPr="009820B6" w:rsidRDefault="00BD09FE" w:rsidP="0090093A">
            <w:pPr>
              <w:snapToGrid w:val="0"/>
              <w:spacing w:after="120"/>
              <w:jc w:val="both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</w:tcPr>
          <w:p w:rsidR="00807D79" w:rsidRDefault="00807D79" w:rsidP="0090093A">
            <w:pPr>
              <w:snapToGrid w:val="0"/>
              <w:spacing w:after="120"/>
              <w:jc w:val="both"/>
              <w:rPr>
                <w:bCs/>
                <w:i/>
                <w:color w:val="000000"/>
                <w:sz w:val="18"/>
                <w:szCs w:val="18"/>
              </w:rPr>
            </w:pPr>
          </w:p>
          <w:p w:rsidR="00B30591" w:rsidRPr="009820B6" w:rsidRDefault="00B30591" w:rsidP="0090093A">
            <w:pPr>
              <w:snapToGrid w:val="0"/>
              <w:spacing w:after="120"/>
              <w:jc w:val="both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178" w:type="dxa"/>
            <w:tcBorders>
              <w:bottom w:val="single" w:sz="4" w:space="0" w:color="000000"/>
            </w:tcBorders>
          </w:tcPr>
          <w:p w:rsidR="00807D79" w:rsidRPr="009820B6" w:rsidRDefault="00807D79" w:rsidP="0090093A">
            <w:pPr>
              <w:snapToGrid w:val="0"/>
              <w:spacing w:after="120"/>
              <w:jc w:val="both"/>
              <w:rPr>
                <w:bCs/>
                <w:i/>
                <w:color w:val="000000"/>
                <w:sz w:val="18"/>
                <w:szCs w:val="18"/>
              </w:rPr>
            </w:pPr>
          </w:p>
        </w:tc>
      </w:tr>
      <w:tr w:rsidR="00807D79" w:rsidRPr="009820B6">
        <w:trPr>
          <w:jc w:val="center"/>
        </w:trPr>
        <w:tc>
          <w:tcPr>
            <w:tcW w:w="3192" w:type="dxa"/>
            <w:tcBorders>
              <w:top w:val="single" w:sz="4" w:space="0" w:color="000000"/>
            </w:tcBorders>
          </w:tcPr>
          <w:p w:rsidR="00807D79" w:rsidRPr="009820B6" w:rsidRDefault="00807D79" w:rsidP="0090093A">
            <w:pPr>
              <w:snapToGrid w:val="0"/>
              <w:spacing w:after="120"/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9820B6">
              <w:rPr>
                <w:bCs/>
                <w:i/>
                <w:color w:val="000000"/>
                <w:sz w:val="18"/>
                <w:szCs w:val="18"/>
              </w:rPr>
              <w:t>miejscowość, data</w:t>
            </w:r>
          </w:p>
        </w:tc>
        <w:tc>
          <w:tcPr>
            <w:tcW w:w="1840" w:type="dxa"/>
          </w:tcPr>
          <w:p w:rsidR="00807D79" w:rsidRPr="009820B6" w:rsidRDefault="00807D79" w:rsidP="0090093A">
            <w:pPr>
              <w:snapToGrid w:val="0"/>
              <w:spacing w:after="120"/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178" w:type="dxa"/>
            <w:tcBorders>
              <w:top w:val="single" w:sz="4" w:space="0" w:color="000000"/>
            </w:tcBorders>
          </w:tcPr>
          <w:p w:rsidR="00807D79" w:rsidRPr="009820B6" w:rsidRDefault="00807D79" w:rsidP="00981623">
            <w:pPr>
              <w:snapToGrid w:val="0"/>
              <w:spacing w:after="120"/>
              <w:jc w:val="center"/>
              <w:rPr>
                <w:bCs/>
                <w:i/>
                <w:color w:val="000000"/>
                <w:sz w:val="18"/>
                <w:szCs w:val="16"/>
              </w:rPr>
            </w:pPr>
            <w:r w:rsidRPr="009820B6">
              <w:rPr>
                <w:bCs/>
                <w:i/>
                <w:color w:val="000000"/>
                <w:sz w:val="18"/>
                <w:szCs w:val="18"/>
              </w:rPr>
              <w:t>czytelny podpis</w:t>
            </w:r>
            <w:r w:rsidRPr="009820B6">
              <w:rPr>
                <w:bCs/>
                <w:i/>
                <w:color w:val="000000"/>
                <w:sz w:val="18"/>
                <w:szCs w:val="16"/>
              </w:rPr>
              <w:t xml:space="preserve"> Wykonawcy</w:t>
            </w:r>
          </w:p>
        </w:tc>
      </w:tr>
    </w:tbl>
    <w:p w:rsidR="00C528D9" w:rsidRPr="009820B6" w:rsidRDefault="00C528D9" w:rsidP="00B30591">
      <w:pPr>
        <w:spacing w:before="120" w:after="120"/>
        <w:rPr>
          <w:b/>
          <w:color w:val="000000"/>
          <w:sz w:val="16"/>
          <w:szCs w:val="16"/>
        </w:rPr>
      </w:pPr>
    </w:p>
    <w:sectPr w:rsidR="00C528D9" w:rsidRPr="009820B6" w:rsidSect="00B30591">
      <w:footerReference w:type="default" r:id="rId10"/>
      <w:footnotePr>
        <w:pos w:val="beneathText"/>
      </w:footnotePr>
      <w:pgSz w:w="11905" w:h="16837" w:code="9"/>
      <w:pgMar w:top="1417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230" w:rsidRDefault="00CF2230">
      <w:r>
        <w:separator/>
      </w:r>
    </w:p>
  </w:endnote>
  <w:endnote w:type="continuationSeparator" w:id="0">
    <w:p w:rsidR="00CF2230" w:rsidRDefault="00CF2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">
    <w:altName w:val="Times New Roman"/>
    <w:panose1 w:val="00000000000000000000"/>
    <w:charset w:val="FF"/>
    <w:family w:val="decorative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6D0" w:rsidRPr="00BD09FE" w:rsidRDefault="000B1DA5" w:rsidP="000F279C">
    <w:pPr>
      <w:pStyle w:val="Stopka"/>
      <w:ind w:right="360"/>
      <w:rPr>
        <w:i/>
        <w:iCs/>
        <w:sz w:val="22"/>
      </w:rPr>
    </w:pPr>
    <w:r w:rsidRPr="00BD09FE">
      <w:rPr>
        <w:i/>
        <w:noProof/>
        <w:sz w:val="28"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A264321" wp14:editId="78E9F498">
              <wp:simplePos x="0" y="0"/>
              <wp:positionH relativeFrom="margin">
                <wp:posOffset>5932170</wp:posOffset>
              </wp:positionH>
              <wp:positionV relativeFrom="paragraph">
                <wp:posOffset>10160</wp:posOffset>
              </wp:positionV>
              <wp:extent cx="140970" cy="145415"/>
              <wp:effectExtent l="0" t="0" r="0" b="0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6D0" w:rsidRPr="00BD09FE" w:rsidRDefault="002906D0" w:rsidP="007B5E89">
                          <w:pPr>
                            <w:pStyle w:val="Stopka"/>
                            <w:jc w:val="right"/>
                            <w:rPr>
                              <w:sz w:val="28"/>
                            </w:rPr>
                          </w:pPr>
                          <w:r w:rsidRPr="00BD09FE">
                            <w:rPr>
                              <w:rStyle w:val="Numerstrony"/>
                              <w:sz w:val="22"/>
                            </w:rPr>
                            <w:fldChar w:fldCharType="begin"/>
                          </w:r>
                          <w:r w:rsidRPr="00BD09FE">
                            <w:rPr>
                              <w:rStyle w:val="Numerstrony"/>
                              <w:sz w:val="22"/>
                            </w:rPr>
                            <w:instrText xml:space="preserve"> PAGE </w:instrText>
                          </w:r>
                          <w:r w:rsidRPr="00BD09FE">
                            <w:rPr>
                              <w:rStyle w:val="Numerstrony"/>
                              <w:sz w:val="22"/>
                            </w:rPr>
                            <w:fldChar w:fldCharType="separate"/>
                          </w:r>
                          <w:r w:rsidR="00803257">
                            <w:rPr>
                              <w:rStyle w:val="Numerstrony"/>
                              <w:noProof/>
                              <w:sz w:val="22"/>
                            </w:rPr>
                            <w:t>1</w:t>
                          </w:r>
                          <w:r w:rsidRPr="00BD09FE">
                            <w:rPr>
                              <w:rStyle w:val="Numerstrony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67.1pt;margin-top:.8pt;width:11.1pt;height:11.45pt;z-index:251657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TkaiAIAABs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" stroked="f">
              <v:fill opacity="0"/>
              <v:textbox inset="0,0,0,0">
                <w:txbxContent>
                  <w:p w:rsidR="002906D0" w:rsidRPr="00BD09FE" w:rsidRDefault="002906D0" w:rsidP="007B5E89">
                    <w:pPr>
                      <w:pStyle w:val="Stopka"/>
                      <w:jc w:val="right"/>
                      <w:rPr>
                        <w:sz w:val="28"/>
                      </w:rPr>
                    </w:pPr>
                    <w:r w:rsidRPr="00BD09FE">
                      <w:rPr>
                        <w:rStyle w:val="Numerstrony"/>
                        <w:sz w:val="22"/>
                      </w:rPr>
                      <w:fldChar w:fldCharType="begin"/>
                    </w:r>
                    <w:r w:rsidRPr="00BD09FE">
                      <w:rPr>
                        <w:rStyle w:val="Numerstrony"/>
                        <w:sz w:val="22"/>
                      </w:rPr>
                      <w:instrText xml:space="preserve"> PAGE </w:instrText>
                    </w:r>
                    <w:r w:rsidRPr="00BD09FE">
                      <w:rPr>
                        <w:rStyle w:val="Numerstrony"/>
                        <w:sz w:val="22"/>
                      </w:rPr>
                      <w:fldChar w:fldCharType="separate"/>
                    </w:r>
                    <w:r w:rsidR="00803257">
                      <w:rPr>
                        <w:rStyle w:val="Numerstrony"/>
                        <w:noProof/>
                        <w:sz w:val="22"/>
                      </w:rPr>
                      <w:t>1</w:t>
                    </w:r>
                    <w:r w:rsidRPr="00BD09FE">
                      <w:rPr>
                        <w:rStyle w:val="Numerstrony"/>
                        <w:sz w:val="22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2906D0" w:rsidRPr="00BD09FE">
      <w:rPr>
        <w:i/>
        <w:iCs/>
        <w:sz w:val="22"/>
      </w:rPr>
      <w:t xml:space="preserve">SIWZ </w:t>
    </w:r>
    <w:r w:rsidR="00E65A51" w:rsidRPr="00BD09FE">
      <w:rPr>
        <w:i/>
        <w:iCs/>
        <w:sz w:val="22"/>
      </w:rPr>
      <w:t>0601-ILZ.</w:t>
    </w:r>
    <w:r w:rsidR="002906D0" w:rsidRPr="00BD09FE">
      <w:rPr>
        <w:i/>
        <w:iCs/>
        <w:sz w:val="22"/>
      </w:rPr>
      <w:t>260</w:t>
    </w:r>
    <w:r w:rsidR="007E075B">
      <w:rPr>
        <w:i/>
        <w:iCs/>
        <w:sz w:val="22"/>
      </w:rPr>
      <w:t>.55.</w:t>
    </w:r>
    <w:r w:rsidR="002906D0" w:rsidRPr="00BD09FE">
      <w:rPr>
        <w:i/>
        <w:iCs/>
        <w:sz w:val="22"/>
      </w:rPr>
      <w:t>20</w:t>
    </w:r>
    <w:r w:rsidR="00D25CC3" w:rsidRPr="00BD09FE">
      <w:rPr>
        <w:i/>
        <w:iCs/>
        <w:sz w:val="22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230" w:rsidRDefault="00CF2230">
      <w:r>
        <w:separator/>
      </w:r>
    </w:p>
  </w:footnote>
  <w:footnote w:type="continuationSeparator" w:id="0">
    <w:p w:rsidR="00CF2230" w:rsidRDefault="00CF2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>
    <w:nsid w:val="00000003"/>
    <w:multiLevelType w:val="multilevel"/>
    <w:tmpl w:val="1B34DA02"/>
    <w:name w:val="WW8Num21"/>
    <w:lvl w:ilvl="0">
      <w:start w:val="1"/>
      <w:numFmt w:val="decimal"/>
      <w:pStyle w:val="Umowa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Umowa2"/>
      <w:lvlText w:val="%2)"/>
      <w:lvlJc w:val="left"/>
      <w:pPr>
        <w:tabs>
          <w:tab w:val="num" w:pos="822"/>
        </w:tabs>
        <w:ind w:left="822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pStyle w:val="Umowa3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pStyle w:val="Umowa4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pStyle w:val="Umowa5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pStyle w:val="Umowa6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pStyle w:val="Umowa7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pStyle w:val="Umowa8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>
    <w:nsid w:val="00000004"/>
    <w:multiLevelType w:val="multilevel"/>
    <w:tmpl w:val="00000004"/>
    <w:name w:val="WW8Num2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A426D084"/>
    <w:name w:val="WW8Num39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5"/>
      <w:numFmt w:val="decimal"/>
      <w:lvlText w:val="%2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80"/>
        </w:tabs>
        <w:ind w:left="4880" w:hanging="2160"/>
      </w:pPr>
    </w:lvl>
  </w:abstractNum>
  <w:abstractNum w:abstractNumId="6">
    <w:nsid w:val="00000007"/>
    <w:multiLevelType w:val="singleLevel"/>
    <w:tmpl w:val="E3CCAFDE"/>
    <w:name w:val="WW8Num4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Times New Roman" w:hint="default"/>
        <w:b w:val="0"/>
        <w:i w:val="0"/>
        <w:strike w:val="0"/>
        <w:dstrike w:val="0"/>
        <w:sz w:val="24"/>
        <w:szCs w:val="24"/>
      </w:rPr>
    </w:lvl>
  </w:abstractNum>
  <w:abstractNum w:abstractNumId="7">
    <w:nsid w:val="00000008"/>
    <w:multiLevelType w:val="multilevel"/>
    <w:tmpl w:val="00000008"/>
    <w:name w:val="WW8Num4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4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0000000A"/>
    <w:multiLevelType w:val="singleLevel"/>
    <w:tmpl w:val="0000000A"/>
    <w:name w:val="WW8Num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0B"/>
    <w:multiLevelType w:val="multilevel"/>
    <w:tmpl w:val="A4168658"/>
    <w:name w:val="WW8Num5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0000000C"/>
    <w:multiLevelType w:val="singleLevel"/>
    <w:tmpl w:val="0C64AE6C"/>
    <w:name w:val="WW8Num53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strike w:val="0"/>
      </w:rPr>
    </w:lvl>
  </w:abstractNum>
  <w:abstractNum w:abstractNumId="12">
    <w:nsid w:val="0000000D"/>
    <w:multiLevelType w:val="singleLevel"/>
    <w:tmpl w:val="0000000D"/>
    <w:name w:val="WW8Num6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i w:val="0"/>
        <w:sz w:val="24"/>
        <w:szCs w:val="24"/>
      </w:rPr>
    </w:lvl>
  </w:abstractNum>
  <w:abstractNum w:abstractNumId="13">
    <w:nsid w:val="0000000E"/>
    <w:multiLevelType w:val="singleLevel"/>
    <w:tmpl w:val="0000000E"/>
    <w:name w:val="WW8Num6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4">
    <w:nsid w:val="0000000F"/>
    <w:multiLevelType w:val="multilevel"/>
    <w:tmpl w:val="B20C2B36"/>
    <w:name w:val="WW8Num68"/>
    <w:lvl w:ilvl="0">
      <w:start w:val="1"/>
      <w:numFmt w:val="decimal"/>
      <w:lvlText w:val="1.%1."/>
      <w:lvlJc w:val="left"/>
      <w:pPr>
        <w:tabs>
          <w:tab w:val="num" w:pos="1701"/>
        </w:tabs>
        <w:ind w:left="1701" w:hanging="1361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00000010"/>
    <w:multiLevelType w:val="multilevel"/>
    <w:tmpl w:val="35E647B4"/>
    <w:name w:val="WW8Num70"/>
    <w:lvl w:ilvl="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2">
      <w:start w:val="1"/>
      <w:numFmt w:val="decimal"/>
      <w:lvlText w:val="%2.%3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00000011"/>
    <w:multiLevelType w:val="singleLevel"/>
    <w:tmpl w:val="00000011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00000012"/>
    <w:multiLevelType w:val="multilevel"/>
    <w:tmpl w:val="750A7CDE"/>
    <w:name w:val="WW8Num73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13"/>
    <w:multiLevelType w:val="singleLevel"/>
    <w:tmpl w:val="00000013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4"/>
    <w:multiLevelType w:val="singleLevel"/>
    <w:tmpl w:val="00000014"/>
    <w:name w:val="WW8Num7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0">
    <w:nsid w:val="00000015"/>
    <w:multiLevelType w:val="multilevel"/>
    <w:tmpl w:val="18249246"/>
    <w:name w:val="WW8Num7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i w:val="0"/>
        <w:sz w:val="24"/>
        <w:szCs w:val="24"/>
      </w:rPr>
    </w:lvl>
    <w:lvl w:ilvl="1">
      <w:start w:val="1"/>
      <w:numFmt w:val="decimal"/>
      <w:isLgl/>
      <w:lvlText w:val="%2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00000016"/>
    <w:multiLevelType w:val="singleLevel"/>
    <w:tmpl w:val="17E8A428"/>
    <w:name w:val="WW8Num9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22">
    <w:nsid w:val="00000017"/>
    <w:multiLevelType w:val="multilevel"/>
    <w:tmpl w:val="A0566E34"/>
    <w:name w:val="WW8Num95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>
    <w:nsid w:val="00000018"/>
    <w:multiLevelType w:val="singleLevel"/>
    <w:tmpl w:val="00000018"/>
    <w:name w:val="WW8Num100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i w:val="0"/>
        <w:sz w:val="24"/>
        <w:szCs w:val="24"/>
      </w:rPr>
    </w:lvl>
  </w:abstractNum>
  <w:abstractNum w:abstractNumId="24">
    <w:nsid w:val="00000019"/>
    <w:multiLevelType w:val="multilevel"/>
    <w:tmpl w:val="48147E3A"/>
    <w:name w:val="WW8Num10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u w:val="dotted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dotted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u w:val="dotted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dotted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u w:val="dotted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u w:val="dotted"/>
      </w:rPr>
    </w:lvl>
  </w:abstractNum>
  <w:abstractNum w:abstractNumId="25">
    <w:nsid w:val="0000001A"/>
    <w:multiLevelType w:val="singleLevel"/>
    <w:tmpl w:val="0000001A"/>
    <w:name w:val="WW8Num1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6">
    <w:nsid w:val="0000001B"/>
    <w:multiLevelType w:val="multilevel"/>
    <w:tmpl w:val="0000001B"/>
    <w:name w:val="WW8Num113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720"/>
      </w:p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</w:lvl>
  </w:abstractNum>
  <w:abstractNum w:abstractNumId="27">
    <w:nsid w:val="0000001C"/>
    <w:multiLevelType w:val="singleLevel"/>
    <w:tmpl w:val="EDBA905C"/>
    <w:name w:val="WW8Num1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8">
    <w:nsid w:val="0000001D"/>
    <w:multiLevelType w:val="multilevel"/>
    <w:tmpl w:val="0000001D"/>
    <w:name w:val="WW8Num120"/>
    <w:lvl w:ilvl="0">
      <w:start w:val="1"/>
      <w:numFmt w:val="upperRoman"/>
      <w:lvlText w:val="%1."/>
      <w:lvlJc w:val="righ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</w:lvl>
    <w:lvl w:ilvl="4">
      <w:start w:val="1"/>
      <w:numFmt w:val="bullet"/>
      <w:lvlText w:val=""/>
      <w:lvlJc w:val="left"/>
      <w:pPr>
        <w:tabs>
          <w:tab w:val="num" w:pos="3580"/>
        </w:tabs>
        <w:ind w:left="3580" w:hanging="340"/>
      </w:pPr>
      <w:rPr>
        <w:rFonts w:ascii="Symbol" w:hAnsi="Symbol"/>
      </w:rPr>
    </w:lvl>
    <w:lvl w:ilvl="5"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000001E"/>
    <w:multiLevelType w:val="multilevel"/>
    <w:tmpl w:val="0000001E"/>
    <w:name w:val="WW8Num12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0000001F"/>
    <w:multiLevelType w:val="multilevel"/>
    <w:tmpl w:val="0000001F"/>
    <w:name w:val="WW8Num133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1">
    <w:nsid w:val="00000020"/>
    <w:multiLevelType w:val="multilevel"/>
    <w:tmpl w:val="AC3C1E5A"/>
    <w:name w:val="WW8Num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00000021"/>
    <w:multiLevelType w:val="singleLevel"/>
    <w:tmpl w:val="00000021"/>
    <w:name w:val="WW8Num13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33">
    <w:nsid w:val="00000022"/>
    <w:multiLevelType w:val="singleLevel"/>
    <w:tmpl w:val="00000022"/>
    <w:name w:val="WW8Num14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34">
    <w:nsid w:val="00000023"/>
    <w:multiLevelType w:val="singleLevel"/>
    <w:tmpl w:val="00000023"/>
    <w:name w:val="WW8Num155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StarSymbol" w:hAnsi="StarSymbol"/>
      </w:rPr>
    </w:lvl>
  </w:abstractNum>
  <w:abstractNum w:abstractNumId="35">
    <w:nsid w:val="00000024"/>
    <w:multiLevelType w:val="singleLevel"/>
    <w:tmpl w:val="00000024"/>
    <w:name w:val="WW8Num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00000025"/>
    <w:multiLevelType w:val="multilevel"/>
    <w:tmpl w:val="00000025"/>
    <w:name w:val="WW8Num1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multilevel"/>
    <w:tmpl w:val="8B325D9C"/>
    <w:name w:val="WW8Num1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907"/>
        </w:tabs>
        <w:ind w:left="907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8">
    <w:nsid w:val="00000027"/>
    <w:multiLevelType w:val="multilevel"/>
    <w:tmpl w:val="35686102"/>
    <w:name w:val="WW8Num175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3580"/>
        </w:tabs>
        <w:ind w:left="3580" w:hanging="340"/>
      </w:pPr>
      <w:rPr>
        <w:rFonts w:ascii="Symbol" w:hAnsi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</w:rPr>
    </w:lvl>
    <w:lvl w:ilvl="7">
      <w:start w:val="1"/>
      <w:numFmt w:val="lowerLetter"/>
      <w:lvlText w:val="%8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i w:val="0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00000028"/>
    <w:multiLevelType w:val="singleLevel"/>
    <w:tmpl w:val="BCA4861C"/>
    <w:name w:val="WW8Num179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 w:val="0"/>
      </w:rPr>
    </w:lvl>
  </w:abstractNum>
  <w:abstractNum w:abstractNumId="40">
    <w:nsid w:val="00000029"/>
    <w:multiLevelType w:val="multilevel"/>
    <w:tmpl w:val="00000029"/>
    <w:name w:val="WW8Num18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680"/>
        </w:tabs>
        <w:ind w:left="680" w:hanging="34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000002A"/>
    <w:multiLevelType w:val="multilevel"/>
    <w:tmpl w:val="0000002A"/>
    <w:name w:val="WW8Num187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680"/>
        </w:tabs>
        <w:ind w:left="680" w:hanging="34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0000002B"/>
    <w:multiLevelType w:val="singleLevel"/>
    <w:tmpl w:val="0000002B"/>
    <w:name w:val="WW8Num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3">
    <w:nsid w:val="0000002C"/>
    <w:multiLevelType w:val="singleLevel"/>
    <w:tmpl w:val="0000002C"/>
    <w:name w:val="WW8Num1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44">
    <w:nsid w:val="0000002D"/>
    <w:multiLevelType w:val="multilevel"/>
    <w:tmpl w:val="0000002D"/>
    <w:name w:val="WW8Num195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720"/>
      </w:p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</w:lvl>
  </w:abstractNum>
  <w:abstractNum w:abstractNumId="45">
    <w:nsid w:val="0000002E"/>
    <w:multiLevelType w:val="singleLevel"/>
    <w:tmpl w:val="DE144AA2"/>
    <w:name w:val="WW8Num200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46">
    <w:nsid w:val="0000002F"/>
    <w:multiLevelType w:val="singleLevel"/>
    <w:tmpl w:val="0000002F"/>
    <w:name w:val="WW8Num205"/>
    <w:lvl w:ilvl="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47">
    <w:nsid w:val="00000030"/>
    <w:multiLevelType w:val="multilevel"/>
    <w:tmpl w:val="7F348CE6"/>
    <w:name w:val="WW8Num211"/>
    <w:lvl w:ilvl="0">
      <w:start w:val="1"/>
      <w:numFmt w:val="decimal"/>
      <w:lvlText w:val="%1."/>
      <w:lvlJc w:val="left"/>
      <w:pPr>
        <w:tabs>
          <w:tab w:val="num" w:pos="2140"/>
        </w:tabs>
        <w:ind w:left="2140" w:hanging="34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48">
    <w:nsid w:val="00000031"/>
    <w:multiLevelType w:val="multilevel"/>
    <w:tmpl w:val="561CC32A"/>
    <w:name w:val="WW8Num213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9">
    <w:nsid w:val="00000032"/>
    <w:multiLevelType w:val="singleLevel"/>
    <w:tmpl w:val="00000032"/>
    <w:name w:val="WW8Num2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50">
    <w:nsid w:val="00000033"/>
    <w:multiLevelType w:val="multilevel"/>
    <w:tmpl w:val="00000033"/>
    <w:name w:val="WW8Num22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1">
    <w:nsid w:val="00000034"/>
    <w:multiLevelType w:val="singleLevel"/>
    <w:tmpl w:val="01B6EAB2"/>
    <w:name w:val="WW8Num228"/>
    <w:lvl w:ilvl="0">
      <w:start w:val="1"/>
      <w:numFmt w:val="decimal"/>
      <w:suff w:val="nothing"/>
      <w:lvlText w:val="1.2.%1."/>
      <w:lvlJc w:val="left"/>
      <w:pPr>
        <w:ind w:left="1534" w:hanging="454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</w:abstractNum>
  <w:abstractNum w:abstractNumId="52">
    <w:nsid w:val="00000035"/>
    <w:multiLevelType w:val="singleLevel"/>
    <w:tmpl w:val="00000035"/>
    <w:name w:val="WW8Num229"/>
    <w:lvl w:ilvl="0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/>
      </w:rPr>
    </w:lvl>
  </w:abstractNum>
  <w:abstractNum w:abstractNumId="53">
    <w:nsid w:val="00000036"/>
    <w:multiLevelType w:val="multilevel"/>
    <w:tmpl w:val="00000036"/>
    <w:name w:val="WW8Num230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hAnsi="Arial" w:cs="Arial"/>
      </w:rPr>
    </w:lvl>
    <w:lvl w:ilvl="1">
      <w:start w:val="4"/>
      <w:numFmt w:val="upperRoman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multilevel"/>
    <w:tmpl w:val="00000037"/>
    <w:name w:val="WW8Num23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5">
    <w:nsid w:val="00000038"/>
    <w:multiLevelType w:val="multilevel"/>
    <w:tmpl w:val="00000038"/>
    <w:name w:val="WW8Num24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00000039"/>
    <w:multiLevelType w:val="multilevel"/>
    <w:tmpl w:val="E07E0180"/>
    <w:name w:val="WW8Num24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80"/>
        </w:tabs>
        <w:ind w:left="4880" w:hanging="2160"/>
      </w:pPr>
      <w:rPr>
        <w:rFonts w:hint="default"/>
      </w:rPr>
    </w:lvl>
  </w:abstractNum>
  <w:abstractNum w:abstractNumId="57">
    <w:nsid w:val="0000003A"/>
    <w:multiLevelType w:val="singleLevel"/>
    <w:tmpl w:val="0000003A"/>
    <w:name w:val="WW8Num2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8">
    <w:nsid w:val="0000003B"/>
    <w:multiLevelType w:val="singleLevel"/>
    <w:tmpl w:val="0000003B"/>
    <w:name w:val="WW8Num255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</w:lvl>
  </w:abstractNum>
  <w:abstractNum w:abstractNumId="59">
    <w:nsid w:val="0000003C"/>
    <w:multiLevelType w:val="multilevel"/>
    <w:tmpl w:val="0000003C"/>
    <w:name w:val="WW8Num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0">
    <w:nsid w:val="0000003D"/>
    <w:multiLevelType w:val="singleLevel"/>
    <w:tmpl w:val="0000003D"/>
    <w:name w:val="WW8Num2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1">
    <w:nsid w:val="0000003E"/>
    <w:multiLevelType w:val="multilevel"/>
    <w:tmpl w:val="38382CDC"/>
    <w:name w:val="WW8Num27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2">
    <w:nsid w:val="00AC7678"/>
    <w:multiLevelType w:val="hybridMultilevel"/>
    <w:tmpl w:val="1870DE02"/>
    <w:name w:val="WW8Num168223222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06B63101"/>
    <w:multiLevelType w:val="multilevel"/>
    <w:tmpl w:val="6C882210"/>
    <w:name w:val="WW8Num64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3.%2.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072B34F2"/>
    <w:multiLevelType w:val="multilevel"/>
    <w:tmpl w:val="2F5AF132"/>
    <w:styleLink w:val="Styl5"/>
    <w:lvl w:ilvl="0">
      <w:start w:val="1"/>
      <w:numFmt w:val="bullet"/>
      <w:lvlText w:val="§"/>
      <w:lvlJc w:val="left"/>
      <w:pPr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ordinal"/>
      <w:lvlText w:val="%2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ordinal"/>
      <w:lvlRestart w:val="0"/>
      <w:lvlText w:val="%31"/>
      <w:lvlJc w:val="left"/>
      <w:pPr>
        <w:ind w:left="18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65">
    <w:nsid w:val="08E90D58"/>
    <w:multiLevelType w:val="hybridMultilevel"/>
    <w:tmpl w:val="443C0D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B555C63"/>
    <w:multiLevelType w:val="hybridMultilevel"/>
    <w:tmpl w:val="51F0F118"/>
    <w:lvl w:ilvl="0" w:tplc="27AE910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  <w:b w:val="0"/>
        <w:bCs/>
      </w:rPr>
    </w:lvl>
    <w:lvl w:ilvl="1" w:tplc="A24019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0EF63351"/>
    <w:multiLevelType w:val="hybridMultilevel"/>
    <w:tmpl w:val="C33C8ED8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8">
    <w:nsid w:val="0F6A168A"/>
    <w:multiLevelType w:val="hybridMultilevel"/>
    <w:tmpl w:val="F97C8B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4AAFE0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10541255"/>
    <w:multiLevelType w:val="multilevel"/>
    <w:tmpl w:val="8B325D9C"/>
    <w:name w:val="WW8Num168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907"/>
        </w:tabs>
        <w:ind w:left="907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0">
    <w:nsid w:val="141514A0"/>
    <w:multiLevelType w:val="hybridMultilevel"/>
    <w:tmpl w:val="02802BCC"/>
    <w:name w:val="WW8Num10232222222"/>
    <w:lvl w:ilvl="0" w:tplc="5CDA7DF4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142876A8"/>
    <w:multiLevelType w:val="hybridMultilevel"/>
    <w:tmpl w:val="C3E0EBA4"/>
    <w:name w:val="WW8Num2495"/>
    <w:lvl w:ilvl="0" w:tplc="93A821D2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167E19EA"/>
    <w:multiLevelType w:val="hybridMultilevel"/>
    <w:tmpl w:val="A270173C"/>
    <w:name w:val="WW8Num1684"/>
    <w:lvl w:ilvl="0" w:tplc="433CB3BE">
      <w:start w:val="1"/>
      <w:numFmt w:val="decimal"/>
      <w:lvlText w:val="5.%1.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1A096F49"/>
    <w:multiLevelType w:val="hybridMultilevel"/>
    <w:tmpl w:val="9F7AAB08"/>
    <w:name w:val="WW8Num1683"/>
    <w:lvl w:ilvl="0" w:tplc="5F2A451E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20435127"/>
    <w:multiLevelType w:val="hybridMultilevel"/>
    <w:tmpl w:val="0FE2D248"/>
    <w:name w:val="WW8Num733"/>
    <w:lvl w:ilvl="0" w:tplc="0346CE2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1E0A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26693C34"/>
    <w:multiLevelType w:val="multilevel"/>
    <w:tmpl w:val="C9900F7A"/>
    <w:name w:val="WW8Num212"/>
    <w:lvl w:ilvl="0">
      <w:start w:val="1"/>
      <w:numFmt w:val="lowerLetter"/>
      <w:lvlText w:val="%1)"/>
      <w:lvlJc w:val="left"/>
      <w:pPr>
        <w:tabs>
          <w:tab w:val="num" w:pos="1150"/>
        </w:tabs>
        <w:ind w:left="1150" w:hanging="360"/>
      </w:pPr>
      <w:rPr>
        <w:rFonts w:hint="default"/>
      </w:rPr>
    </w:lvl>
    <w:lvl w:ilvl="1">
      <w:start w:val="1"/>
      <w:numFmt w:val="decimal"/>
      <w:lvlText w:val="1.2.%2."/>
      <w:lvlJc w:val="left"/>
      <w:pPr>
        <w:tabs>
          <w:tab w:val="num" w:pos="1474"/>
        </w:tabs>
        <w:ind w:left="1474" w:hanging="79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90"/>
        </w:tabs>
        <w:ind w:left="2590" w:hanging="180"/>
      </w:pPr>
    </w:lvl>
    <w:lvl w:ilvl="3">
      <w:start w:val="1"/>
      <w:numFmt w:val="decimal"/>
      <w:lvlText w:val="%4."/>
      <w:lvlJc w:val="left"/>
      <w:pPr>
        <w:tabs>
          <w:tab w:val="num" w:pos="3310"/>
        </w:tabs>
        <w:ind w:left="3310" w:hanging="360"/>
      </w:pPr>
    </w:lvl>
    <w:lvl w:ilvl="4">
      <w:start w:val="1"/>
      <w:numFmt w:val="lowerLetter"/>
      <w:lvlText w:val="%5."/>
      <w:lvlJc w:val="left"/>
      <w:pPr>
        <w:tabs>
          <w:tab w:val="num" w:pos="4030"/>
        </w:tabs>
        <w:ind w:left="4030" w:hanging="360"/>
      </w:pPr>
    </w:lvl>
    <w:lvl w:ilvl="5">
      <w:start w:val="1"/>
      <w:numFmt w:val="lowerRoman"/>
      <w:lvlText w:val="%6."/>
      <w:lvlJc w:val="right"/>
      <w:pPr>
        <w:tabs>
          <w:tab w:val="num" w:pos="4750"/>
        </w:tabs>
        <w:ind w:left="4750" w:hanging="180"/>
      </w:pPr>
    </w:lvl>
    <w:lvl w:ilvl="6">
      <w:start w:val="1"/>
      <w:numFmt w:val="decimal"/>
      <w:lvlText w:val="%7."/>
      <w:lvlJc w:val="left"/>
      <w:pPr>
        <w:tabs>
          <w:tab w:val="num" w:pos="5470"/>
        </w:tabs>
        <w:ind w:left="5470" w:hanging="360"/>
      </w:pPr>
    </w:lvl>
    <w:lvl w:ilvl="7">
      <w:start w:val="1"/>
      <w:numFmt w:val="lowerLetter"/>
      <w:lvlText w:val="%8."/>
      <w:lvlJc w:val="left"/>
      <w:pPr>
        <w:tabs>
          <w:tab w:val="num" w:pos="6190"/>
        </w:tabs>
        <w:ind w:left="6190" w:hanging="360"/>
      </w:pPr>
    </w:lvl>
    <w:lvl w:ilvl="8">
      <w:start w:val="1"/>
      <w:numFmt w:val="lowerRoman"/>
      <w:lvlText w:val="%9."/>
      <w:lvlJc w:val="right"/>
      <w:pPr>
        <w:tabs>
          <w:tab w:val="num" w:pos="6910"/>
        </w:tabs>
        <w:ind w:left="6910" w:hanging="180"/>
      </w:pPr>
    </w:lvl>
  </w:abstractNum>
  <w:abstractNum w:abstractNumId="76">
    <w:nsid w:val="29B24CEB"/>
    <w:multiLevelType w:val="hybridMultilevel"/>
    <w:tmpl w:val="56C40DF8"/>
    <w:name w:val="WW8Num22932"/>
    <w:lvl w:ilvl="0" w:tplc="72349D24">
      <w:start w:val="1"/>
      <w:numFmt w:val="decimal"/>
      <w:lvlText w:val="1.23.%1.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2AB6389F"/>
    <w:multiLevelType w:val="hybridMultilevel"/>
    <w:tmpl w:val="D4463C6C"/>
    <w:name w:val="WW8Num102322223"/>
    <w:lvl w:ilvl="0" w:tplc="5CDA7DF4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2B2F75A3"/>
    <w:multiLevelType w:val="hybridMultilevel"/>
    <w:tmpl w:val="90D84676"/>
    <w:lvl w:ilvl="0" w:tplc="168EB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BDE1921"/>
    <w:multiLevelType w:val="hybridMultilevel"/>
    <w:tmpl w:val="65F4B28A"/>
    <w:name w:val="WW8Num912"/>
    <w:lvl w:ilvl="0" w:tplc="99C80140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2BFB7192"/>
    <w:multiLevelType w:val="multilevel"/>
    <w:tmpl w:val="CC4402BE"/>
    <w:name w:val="WW8Num249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81">
    <w:nsid w:val="2C492546"/>
    <w:multiLevelType w:val="singleLevel"/>
    <w:tmpl w:val="04150001"/>
    <w:lvl w:ilvl="0">
      <w:start w:val="1"/>
      <w:numFmt w:val="bullet"/>
      <w:pStyle w:val="TreSIWZ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82">
    <w:nsid w:val="2F2F4BBB"/>
    <w:multiLevelType w:val="hybridMultilevel"/>
    <w:tmpl w:val="840C2EBC"/>
    <w:lvl w:ilvl="0" w:tplc="92040ED4">
      <w:start w:val="1"/>
      <w:numFmt w:val="decimal"/>
      <w:lvlText w:val="%1)"/>
      <w:lvlJc w:val="left"/>
      <w:pPr>
        <w:tabs>
          <w:tab w:val="num" w:pos="723"/>
        </w:tabs>
        <w:ind w:left="1063" w:firstLine="17"/>
      </w:pPr>
      <w:rPr>
        <w:rFonts w:hint="default"/>
        <w:b w:val="0"/>
      </w:rPr>
    </w:lvl>
    <w:lvl w:ilvl="1" w:tplc="F788BC74">
      <w:start w:val="1"/>
      <w:numFmt w:val="lowerLetter"/>
      <w:lvlText w:val="%2)"/>
      <w:lvlJc w:val="right"/>
      <w:pPr>
        <w:tabs>
          <w:tab w:val="num" w:pos="-41"/>
        </w:tabs>
        <w:ind w:left="2517" w:hanging="357"/>
      </w:pPr>
      <w:rPr>
        <w:rFonts w:cs="Times New Roman" w:hint="default"/>
      </w:rPr>
    </w:lvl>
    <w:lvl w:ilvl="2" w:tplc="1450A534">
      <w:start w:val="2"/>
      <w:numFmt w:val="decimal"/>
      <w:lvlText w:val="b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3">
    <w:nsid w:val="2F5D3BF8"/>
    <w:multiLevelType w:val="hybridMultilevel"/>
    <w:tmpl w:val="2A6CFA56"/>
    <w:lvl w:ilvl="0" w:tplc="6306524A">
      <w:start w:val="1"/>
      <w:numFmt w:val="decimal"/>
      <w:lvlText w:val="%1)"/>
      <w:lvlJc w:val="left"/>
      <w:pPr>
        <w:tabs>
          <w:tab w:val="num" w:pos="112"/>
        </w:tabs>
        <w:ind w:left="112" w:hanging="340"/>
      </w:pPr>
      <w:rPr>
        <w:rFonts w:ascii="Times New Roman" w:hAnsi="Times New Roman" w:cs="Times New Roman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84">
    <w:nsid w:val="30CD67F1"/>
    <w:multiLevelType w:val="multilevel"/>
    <w:tmpl w:val="561CC32A"/>
    <w:name w:val="WW8Num22932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5">
    <w:nsid w:val="318336A5"/>
    <w:multiLevelType w:val="hybridMultilevel"/>
    <w:tmpl w:val="6ADCFF24"/>
    <w:lvl w:ilvl="0" w:tplc="9BE2B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4AAFE0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33AC1D3A"/>
    <w:multiLevelType w:val="hybridMultilevel"/>
    <w:tmpl w:val="481CACEE"/>
    <w:name w:val="WW8Num1222"/>
    <w:lvl w:ilvl="0" w:tplc="23A84C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33FE6681"/>
    <w:multiLevelType w:val="singleLevel"/>
    <w:tmpl w:val="0415000F"/>
    <w:name w:val="WW8Num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8">
    <w:nsid w:val="343D4823"/>
    <w:multiLevelType w:val="hybridMultilevel"/>
    <w:tmpl w:val="520C1092"/>
    <w:name w:val="WW8Num10232222"/>
    <w:lvl w:ilvl="0" w:tplc="5CDA7DF4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353D316C"/>
    <w:multiLevelType w:val="hybridMultilevel"/>
    <w:tmpl w:val="1E760AC4"/>
    <w:name w:val="WW8Num64222"/>
    <w:lvl w:ilvl="0" w:tplc="619C2E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38780662"/>
    <w:multiLevelType w:val="hybridMultilevel"/>
    <w:tmpl w:val="057A6552"/>
    <w:name w:val="WW8Num20022"/>
    <w:lvl w:ilvl="0" w:tplc="0FF45D70">
      <w:start w:val="1"/>
      <w:numFmt w:val="decimal"/>
      <w:lvlText w:val="%1)"/>
      <w:lvlJc w:val="left"/>
      <w:pPr>
        <w:tabs>
          <w:tab w:val="num" w:pos="1191"/>
        </w:tabs>
        <w:ind w:left="1191" w:hanging="34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388033DA"/>
    <w:multiLevelType w:val="multilevel"/>
    <w:tmpl w:val="F7D06894"/>
    <w:styleLink w:val="MF"/>
    <w:lvl w:ilvl="0">
      <w:start w:val="1"/>
      <w:numFmt w:val="bullet"/>
      <w:suff w:val="space"/>
      <w:lvlText w:val="§"/>
      <w:lvlJc w:val="left"/>
      <w:pPr>
        <w:ind w:left="284" w:hanging="284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1">
      <w:start w:val="1"/>
      <w:numFmt w:val="ordinal"/>
      <w:lvlText w:val="%2"/>
      <w:lvlJc w:val="left"/>
      <w:pPr>
        <w:ind w:left="568" w:hanging="28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ordinal"/>
      <w:suff w:val="space"/>
      <w:lvlText w:val="%2%3"/>
      <w:lvlJc w:val="left"/>
      <w:pPr>
        <w:ind w:left="852" w:hanging="28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none"/>
      <w:lvlText w:val="1.1.1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1.1.1.1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92">
    <w:nsid w:val="3B8344B6"/>
    <w:multiLevelType w:val="singleLevel"/>
    <w:tmpl w:val="49BE69C2"/>
    <w:name w:val="WW8Num104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3">
    <w:nsid w:val="3D99609A"/>
    <w:multiLevelType w:val="hybridMultilevel"/>
    <w:tmpl w:val="9272BF08"/>
    <w:lvl w:ilvl="0" w:tplc="04150017">
      <w:start w:val="1"/>
      <w:numFmt w:val="lowerLetter"/>
      <w:lvlText w:val="%1)"/>
      <w:lvlJc w:val="left"/>
      <w:pPr>
        <w:ind w:left="1342" w:hanging="360"/>
      </w:pPr>
    </w:lvl>
    <w:lvl w:ilvl="1" w:tplc="04150019" w:tentative="1">
      <w:start w:val="1"/>
      <w:numFmt w:val="lowerLetter"/>
      <w:lvlText w:val="%2."/>
      <w:lvlJc w:val="left"/>
      <w:pPr>
        <w:ind w:left="2062" w:hanging="360"/>
      </w:pPr>
    </w:lvl>
    <w:lvl w:ilvl="2" w:tplc="0415001B" w:tentative="1">
      <w:start w:val="1"/>
      <w:numFmt w:val="lowerRoman"/>
      <w:lvlText w:val="%3."/>
      <w:lvlJc w:val="right"/>
      <w:pPr>
        <w:ind w:left="2782" w:hanging="180"/>
      </w:pPr>
    </w:lvl>
    <w:lvl w:ilvl="3" w:tplc="0415000F" w:tentative="1">
      <w:start w:val="1"/>
      <w:numFmt w:val="decimal"/>
      <w:lvlText w:val="%4."/>
      <w:lvlJc w:val="left"/>
      <w:pPr>
        <w:ind w:left="3502" w:hanging="360"/>
      </w:pPr>
    </w:lvl>
    <w:lvl w:ilvl="4" w:tplc="04150019" w:tentative="1">
      <w:start w:val="1"/>
      <w:numFmt w:val="lowerLetter"/>
      <w:lvlText w:val="%5."/>
      <w:lvlJc w:val="left"/>
      <w:pPr>
        <w:ind w:left="4222" w:hanging="360"/>
      </w:pPr>
    </w:lvl>
    <w:lvl w:ilvl="5" w:tplc="0415001B" w:tentative="1">
      <w:start w:val="1"/>
      <w:numFmt w:val="lowerRoman"/>
      <w:lvlText w:val="%6."/>
      <w:lvlJc w:val="right"/>
      <w:pPr>
        <w:ind w:left="4942" w:hanging="180"/>
      </w:pPr>
    </w:lvl>
    <w:lvl w:ilvl="6" w:tplc="0415000F" w:tentative="1">
      <w:start w:val="1"/>
      <w:numFmt w:val="decimal"/>
      <w:lvlText w:val="%7."/>
      <w:lvlJc w:val="left"/>
      <w:pPr>
        <w:ind w:left="5662" w:hanging="360"/>
      </w:pPr>
    </w:lvl>
    <w:lvl w:ilvl="7" w:tplc="04150019" w:tentative="1">
      <w:start w:val="1"/>
      <w:numFmt w:val="lowerLetter"/>
      <w:lvlText w:val="%8."/>
      <w:lvlJc w:val="left"/>
      <w:pPr>
        <w:ind w:left="6382" w:hanging="360"/>
      </w:pPr>
    </w:lvl>
    <w:lvl w:ilvl="8" w:tplc="0415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94">
    <w:nsid w:val="3E7251D5"/>
    <w:multiLevelType w:val="hybridMultilevel"/>
    <w:tmpl w:val="F97C8B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4AAFE0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403865A4"/>
    <w:multiLevelType w:val="hybridMultilevel"/>
    <w:tmpl w:val="41E68A3E"/>
    <w:name w:val="WW8Num2284"/>
    <w:lvl w:ilvl="0" w:tplc="E8C2E1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409D7C57"/>
    <w:multiLevelType w:val="multilevel"/>
    <w:tmpl w:val="118CA966"/>
    <w:styleLink w:val="Styl2"/>
    <w:lvl w:ilvl="0">
      <w:start w:val="1"/>
      <w:numFmt w:val="bullet"/>
      <w:suff w:val="space"/>
      <w:lvlText w:val="§"/>
      <w:lvlJc w:val="left"/>
      <w:pPr>
        <w:ind w:left="360" w:hanging="360"/>
      </w:pPr>
      <w:rPr>
        <w:rFonts w:ascii="Calibri" w:hAnsi="Calibri" w:cs="Calibri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lvlText w:val="1.1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1.1.1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7">
    <w:nsid w:val="41325FFB"/>
    <w:multiLevelType w:val="multilevel"/>
    <w:tmpl w:val="EED02C20"/>
    <w:styleLink w:val="m"/>
    <w:lvl w:ilvl="0">
      <w:start w:val="1"/>
      <w:numFmt w:val="bullet"/>
      <w:suff w:val="space"/>
      <w:lvlText w:val="§"/>
      <w:lvlJc w:val="left"/>
      <w:pPr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ordinal"/>
      <w:lvlRestart w:val="0"/>
      <w:lvlText w:val="%2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none"/>
      <w:lvlText w:val="1.1"/>
      <w:lvlJc w:val="left"/>
      <w:pPr>
        <w:ind w:left="1800" w:hanging="360"/>
      </w:pPr>
      <w:rPr>
        <w:rFonts w:hint="default"/>
      </w:rPr>
    </w:lvl>
    <w:lvl w:ilvl="3">
      <w:start w:val="1"/>
      <w:numFmt w:val="none"/>
      <w:lvlText w:val="1.1.1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98">
    <w:nsid w:val="42504266"/>
    <w:multiLevelType w:val="multilevel"/>
    <w:tmpl w:val="88DCCFB8"/>
    <w:name w:val="WW8Num168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9">
    <w:nsid w:val="42BD01AC"/>
    <w:multiLevelType w:val="hybridMultilevel"/>
    <w:tmpl w:val="6ADCFF24"/>
    <w:lvl w:ilvl="0" w:tplc="9BE2B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4AAFE0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4B2A5774"/>
    <w:multiLevelType w:val="singleLevel"/>
    <w:tmpl w:val="EAB4B166"/>
    <w:lvl w:ilvl="0">
      <w:start w:val="1"/>
      <w:numFmt w:val="decimal"/>
      <w:pStyle w:val="BodyText21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01">
    <w:nsid w:val="4B677AF9"/>
    <w:multiLevelType w:val="multilevel"/>
    <w:tmpl w:val="083C2734"/>
    <w:name w:val="WW8Num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4C0C26EF"/>
    <w:multiLevelType w:val="hybridMultilevel"/>
    <w:tmpl w:val="F8DEEF12"/>
    <w:name w:val="WW8Num1753"/>
    <w:lvl w:ilvl="0" w:tplc="1492A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ADE0FF2">
      <w:start w:val="1"/>
      <w:numFmt w:val="lowerLetter"/>
      <w:lvlText w:val="%4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3">
    <w:nsid w:val="4DEF1622"/>
    <w:multiLevelType w:val="multilevel"/>
    <w:tmpl w:val="05BC46A6"/>
    <w:name w:val="WW8Num102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4F762703"/>
    <w:multiLevelType w:val="hybridMultilevel"/>
    <w:tmpl w:val="2242C7E2"/>
    <w:lvl w:ilvl="0" w:tplc="298A0FC6">
      <w:start w:val="1"/>
      <w:numFmt w:val="upperRoman"/>
      <w:pStyle w:val="Tekstkomentarza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 w:tplc="1166C630">
      <w:start w:val="1"/>
      <w:numFmt w:val="decimal"/>
      <w:pStyle w:val="Tematkomentarza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DFECF5A8">
      <w:start w:val="1"/>
      <w:numFmt w:val="decimal"/>
      <w:pStyle w:val="Poprawka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819CCA42">
      <w:start w:val="1"/>
      <w:numFmt w:val="lowerLetter"/>
      <w:pStyle w:val="Nagwekspisutreci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 w:tplc="C5FC003E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9DEE5352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D4741CC0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51F57241"/>
    <w:multiLevelType w:val="singleLevel"/>
    <w:tmpl w:val="04150001"/>
    <w:name w:val="WW8Num1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6">
    <w:nsid w:val="521961E6"/>
    <w:multiLevelType w:val="hybridMultilevel"/>
    <w:tmpl w:val="03923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2277161"/>
    <w:multiLevelType w:val="hybridMultilevel"/>
    <w:tmpl w:val="F2E83310"/>
    <w:name w:val="WW8Num2494"/>
    <w:lvl w:ilvl="0" w:tplc="034A7B5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55D17629"/>
    <w:multiLevelType w:val="hybridMultilevel"/>
    <w:tmpl w:val="F97C8B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4AAFE0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58D93A91"/>
    <w:multiLevelType w:val="hybridMultilevel"/>
    <w:tmpl w:val="2AE0351E"/>
    <w:name w:val="WW8Num2493"/>
    <w:lvl w:ilvl="0" w:tplc="4E267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5A8B4924"/>
    <w:multiLevelType w:val="multilevel"/>
    <w:tmpl w:val="33C8FED0"/>
    <w:name w:val="WW8Num228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11">
    <w:nsid w:val="5BFB008B"/>
    <w:multiLevelType w:val="multilevel"/>
    <w:tmpl w:val="CB143818"/>
    <w:name w:val="WW8Num16822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2">
    <w:nsid w:val="5D7172A0"/>
    <w:multiLevelType w:val="multilevel"/>
    <w:tmpl w:val="CA6C233E"/>
    <w:name w:val="WW8Num2002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680"/>
        </w:tabs>
        <w:ind w:left="680" w:hanging="340"/>
      </w:pPr>
      <w:rPr>
        <w:rFonts w:hint="default"/>
        <w:strike w:val="0"/>
        <w:dstrike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5DB06944"/>
    <w:multiLevelType w:val="hybridMultilevel"/>
    <w:tmpl w:val="56A8F13A"/>
    <w:lvl w:ilvl="0" w:tplc="C696DE0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5DF66A2B"/>
    <w:multiLevelType w:val="hybridMultilevel"/>
    <w:tmpl w:val="33442C0A"/>
    <w:name w:val="WW8Num4"/>
    <w:lvl w:ilvl="0" w:tplc="A4C0EB54">
      <w:start w:val="1"/>
      <w:numFmt w:val="decimal"/>
      <w:lvlText w:val="%1)"/>
      <w:lvlJc w:val="left"/>
      <w:pPr>
        <w:tabs>
          <w:tab w:val="num" w:pos="2014"/>
        </w:tabs>
        <w:ind w:left="2014" w:hanging="341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C0EB54">
      <w:start w:val="1"/>
      <w:numFmt w:val="decimal"/>
      <w:lvlText w:val="%3)"/>
      <w:lvlJc w:val="left"/>
      <w:pPr>
        <w:tabs>
          <w:tab w:val="num" w:pos="2321"/>
        </w:tabs>
        <w:ind w:left="2321" w:hanging="341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619C79CE"/>
    <w:multiLevelType w:val="hybridMultilevel"/>
    <w:tmpl w:val="6CD250F4"/>
    <w:name w:val="WW8Num1752"/>
    <w:lvl w:ilvl="0" w:tplc="7402D7B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625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C06A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>
    <w:nsid w:val="62C97F20"/>
    <w:multiLevelType w:val="multilevel"/>
    <w:tmpl w:val="554484C8"/>
    <w:name w:val="WW8Num168223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630052C5"/>
    <w:multiLevelType w:val="hybridMultilevel"/>
    <w:tmpl w:val="6ADCFF24"/>
    <w:lvl w:ilvl="0" w:tplc="9BE2B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4AAFE0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63655ECB"/>
    <w:multiLevelType w:val="multilevel"/>
    <w:tmpl w:val="00000020"/>
    <w:name w:val="WW8Num168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9">
    <w:nsid w:val="651F325B"/>
    <w:multiLevelType w:val="hybridMultilevel"/>
    <w:tmpl w:val="1ED89AE0"/>
    <w:name w:val="WW8Num102322222"/>
    <w:lvl w:ilvl="0" w:tplc="5CDA7DF4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671E2E79"/>
    <w:multiLevelType w:val="hybridMultilevel"/>
    <w:tmpl w:val="094891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74F16AD"/>
    <w:multiLevelType w:val="multilevel"/>
    <w:tmpl w:val="EF869F58"/>
    <w:name w:val="WW8Num40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68C04B36"/>
    <w:multiLevelType w:val="hybridMultilevel"/>
    <w:tmpl w:val="2E861DD6"/>
    <w:name w:val="WW8Num2282"/>
    <w:lvl w:ilvl="0" w:tplc="0DD02946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>
    <w:nsid w:val="69B76747"/>
    <w:multiLevelType w:val="hybridMultilevel"/>
    <w:tmpl w:val="3F02A12C"/>
    <w:name w:val="WW8Num2292"/>
    <w:lvl w:ilvl="0" w:tplc="8F52E9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6F1D7451"/>
    <w:multiLevelType w:val="hybridMultilevel"/>
    <w:tmpl w:val="2566371A"/>
    <w:name w:val="WW8Num214"/>
    <w:lvl w:ilvl="0" w:tplc="72349D24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7188405D"/>
    <w:multiLevelType w:val="hybridMultilevel"/>
    <w:tmpl w:val="DBD2AC3C"/>
    <w:name w:val="WW8Num102322222222"/>
    <w:lvl w:ilvl="0" w:tplc="5CDA7DF4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71F76A98"/>
    <w:multiLevelType w:val="hybridMultilevel"/>
    <w:tmpl w:val="7834BD54"/>
    <w:lvl w:ilvl="0" w:tplc="85384D2C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plc="F572C6D6">
      <w:start w:val="1"/>
      <w:numFmt w:val="decimal"/>
      <w:pStyle w:val="nazwaparag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7D2EEB5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3E22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5CCF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5E20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ECA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F631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DA3B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73915A73"/>
    <w:multiLevelType w:val="multilevel"/>
    <w:tmpl w:val="5A2EE91C"/>
    <w:name w:val="WW8Num2293"/>
    <w:styleLink w:val="Styl3"/>
    <w:lvl w:ilvl="0">
      <w:start w:val="1"/>
      <w:numFmt w:val="bullet"/>
      <w:suff w:val="space"/>
      <w:lvlText w:val="§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1.1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Text w:val="1.1.1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8">
    <w:nsid w:val="76BF3C2D"/>
    <w:multiLevelType w:val="hybridMultilevel"/>
    <w:tmpl w:val="9D9CFB24"/>
    <w:lvl w:ilvl="0" w:tplc="56B48EF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785237E0"/>
    <w:multiLevelType w:val="hybridMultilevel"/>
    <w:tmpl w:val="79925D6E"/>
    <w:name w:val="WW8Num168222"/>
    <w:lvl w:ilvl="0" w:tplc="04150019">
      <w:start w:val="1"/>
      <w:numFmt w:val="decimal"/>
      <w:lvlText w:val="1.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78535361"/>
    <w:multiLevelType w:val="hybridMultilevel"/>
    <w:tmpl w:val="0712C0F0"/>
    <w:name w:val="WW8Num1023222222"/>
    <w:lvl w:ilvl="0" w:tplc="5CDA7DF4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7CBC0108"/>
    <w:multiLevelType w:val="hybridMultilevel"/>
    <w:tmpl w:val="87F66C10"/>
    <w:lvl w:ilvl="0" w:tplc="C7802C2E">
      <w:start w:val="1"/>
      <w:numFmt w:val="upperLetter"/>
      <w:pStyle w:val="Zacznik"/>
      <w:lvlText w:val="Załącznik %1 do SIWZ"/>
      <w:lvlJc w:val="left"/>
      <w:pPr>
        <w:tabs>
          <w:tab w:val="num" w:pos="7380"/>
        </w:tabs>
        <w:ind w:left="73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7F496E26"/>
    <w:multiLevelType w:val="hybridMultilevel"/>
    <w:tmpl w:val="CDA49E5E"/>
    <w:name w:val="WW8Num1022"/>
    <w:lvl w:ilvl="0" w:tplc="FB3E0EA2">
      <w:start w:val="1"/>
      <w:numFmt w:val="bullet"/>
      <w:lvlText w:val=""/>
      <w:lvlJc w:val="left"/>
      <w:pPr>
        <w:tabs>
          <w:tab w:val="num" w:pos="1040"/>
        </w:tabs>
        <w:ind w:left="1021" w:hanging="341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31"/>
  </w:num>
  <w:num w:numId="4">
    <w:abstractNumId w:val="104"/>
  </w:num>
  <w:num w:numId="5">
    <w:abstractNumId w:val="81"/>
  </w:num>
  <w:num w:numId="6">
    <w:abstractNumId w:val="126"/>
  </w:num>
  <w:num w:numId="7">
    <w:abstractNumId w:val="100"/>
  </w:num>
  <w:num w:numId="8">
    <w:abstractNumId w:val="91"/>
  </w:num>
  <w:num w:numId="9">
    <w:abstractNumId w:val="96"/>
  </w:num>
  <w:num w:numId="10">
    <w:abstractNumId w:val="127"/>
  </w:num>
  <w:num w:numId="11">
    <w:abstractNumId w:val="97"/>
  </w:num>
  <w:num w:numId="12">
    <w:abstractNumId w:val="64"/>
  </w:num>
  <w:num w:numId="13">
    <w:abstractNumId w:val="66"/>
  </w:num>
  <w:num w:numId="14">
    <w:abstractNumId w:val="62"/>
  </w:num>
  <w:num w:numId="15">
    <w:abstractNumId w:val="85"/>
  </w:num>
  <w:num w:numId="16">
    <w:abstractNumId w:val="108"/>
  </w:num>
  <w:num w:numId="17">
    <w:abstractNumId w:val="117"/>
  </w:num>
  <w:num w:numId="18">
    <w:abstractNumId w:val="99"/>
  </w:num>
  <w:num w:numId="19">
    <w:abstractNumId w:val="94"/>
  </w:num>
  <w:num w:numId="20">
    <w:abstractNumId w:val="68"/>
  </w:num>
  <w:num w:numId="21">
    <w:abstractNumId w:val="65"/>
  </w:num>
  <w:num w:numId="22">
    <w:abstractNumId w:val="106"/>
  </w:num>
  <w:num w:numId="23">
    <w:abstractNumId w:val="83"/>
  </w:num>
  <w:num w:numId="24">
    <w:abstractNumId w:val="67"/>
  </w:num>
  <w:num w:numId="25">
    <w:abstractNumId w:val="93"/>
  </w:num>
  <w:num w:numId="26">
    <w:abstractNumId w:val="82"/>
  </w:num>
  <w:num w:numId="27">
    <w:abstractNumId w:val="120"/>
  </w:num>
  <w:num w:numId="28">
    <w:abstractNumId w:val="128"/>
  </w:num>
  <w:num w:numId="29">
    <w:abstractNumId w:val="113"/>
  </w:num>
  <w:num w:numId="30">
    <w:abstractNumId w:val="7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9D"/>
    <w:rsid w:val="000000D6"/>
    <w:rsid w:val="00003C07"/>
    <w:rsid w:val="00005782"/>
    <w:rsid w:val="000070C8"/>
    <w:rsid w:val="00010762"/>
    <w:rsid w:val="00012012"/>
    <w:rsid w:val="00012B0C"/>
    <w:rsid w:val="00014824"/>
    <w:rsid w:val="0001564A"/>
    <w:rsid w:val="00016802"/>
    <w:rsid w:val="00016812"/>
    <w:rsid w:val="00023E17"/>
    <w:rsid w:val="00031880"/>
    <w:rsid w:val="000333F7"/>
    <w:rsid w:val="00035D6F"/>
    <w:rsid w:val="000417EC"/>
    <w:rsid w:val="00042A62"/>
    <w:rsid w:val="000437F9"/>
    <w:rsid w:val="00043E0C"/>
    <w:rsid w:val="000447A0"/>
    <w:rsid w:val="00054606"/>
    <w:rsid w:val="00055B5D"/>
    <w:rsid w:val="000575DD"/>
    <w:rsid w:val="00057D6D"/>
    <w:rsid w:val="00060D51"/>
    <w:rsid w:val="00061E4D"/>
    <w:rsid w:val="000654C7"/>
    <w:rsid w:val="00067D00"/>
    <w:rsid w:val="00073A6F"/>
    <w:rsid w:val="0007688F"/>
    <w:rsid w:val="000773F1"/>
    <w:rsid w:val="00080901"/>
    <w:rsid w:val="00081F22"/>
    <w:rsid w:val="0008205A"/>
    <w:rsid w:val="00083B91"/>
    <w:rsid w:val="00084370"/>
    <w:rsid w:val="00084BFB"/>
    <w:rsid w:val="0008623B"/>
    <w:rsid w:val="000913CC"/>
    <w:rsid w:val="000917F6"/>
    <w:rsid w:val="00091C47"/>
    <w:rsid w:val="00096879"/>
    <w:rsid w:val="00097804"/>
    <w:rsid w:val="000A1DEA"/>
    <w:rsid w:val="000A4C62"/>
    <w:rsid w:val="000A5447"/>
    <w:rsid w:val="000A7515"/>
    <w:rsid w:val="000A7DB3"/>
    <w:rsid w:val="000A7E74"/>
    <w:rsid w:val="000B0775"/>
    <w:rsid w:val="000B08BA"/>
    <w:rsid w:val="000B1DA5"/>
    <w:rsid w:val="000B227D"/>
    <w:rsid w:val="000B5962"/>
    <w:rsid w:val="000C280A"/>
    <w:rsid w:val="000C6A89"/>
    <w:rsid w:val="000D1CB6"/>
    <w:rsid w:val="000D221D"/>
    <w:rsid w:val="000D4573"/>
    <w:rsid w:val="000D63B1"/>
    <w:rsid w:val="000D6CCC"/>
    <w:rsid w:val="000D6E45"/>
    <w:rsid w:val="000D7DFB"/>
    <w:rsid w:val="000E13C7"/>
    <w:rsid w:val="000E19CF"/>
    <w:rsid w:val="000E418B"/>
    <w:rsid w:val="000E5D3F"/>
    <w:rsid w:val="000F1B69"/>
    <w:rsid w:val="000F279C"/>
    <w:rsid w:val="000F59A3"/>
    <w:rsid w:val="00101774"/>
    <w:rsid w:val="00101D3F"/>
    <w:rsid w:val="00101E67"/>
    <w:rsid w:val="00114EC2"/>
    <w:rsid w:val="00120D1C"/>
    <w:rsid w:val="001266D5"/>
    <w:rsid w:val="001274AA"/>
    <w:rsid w:val="00132340"/>
    <w:rsid w:val="001364A1"/>
    <w:rsid w:val="001370B3"/>
    <w:rsid w:val="00137124"/>
    <w:rsid w:val="001375F5"/>
    <w:rsid w:val="0014187B"/>
    <w:rsid w:val="00144524"/>
    <w:rsid w:val="0014487D"/>
    <w:rsid w:val="00145408"/>
    <w:rsid w:val="0014638A"/>
    <w:rsid w:val="00147B51"/>
    <w:rsid w:val="001542E9"/>
    <w:rsid w:val="00155A86"/>
    <w:rsid w:val="001572E0"/>
    <w:rsid w:val="00157BB0"/>
    <w:rsid w:val="001607A8"/>
    <w:rsid w:val="00164390"/>
    <w:rsid w:val="001717CA"/>
    <w:rsid w:val="00171A0C"/>
    <w:rsid w:val="00176512"/>
    <w:rsid w:val="0017694E"/>
    <w:rsid w:val="00181211"/>
    <w:rsid w:val="0018145E"/>
    <w:rsid w:val="00184C88"/>
    <w:rsid w:val="00192153"/>
    <w:rsid w:val="0019348C"/>
    <w:rsid w:val="001A0EBB"/>
    <w:rsid w:val="001A229D"/>
    <w:rsid w:val="001A4E3C"/>
    <w:rsid w:val="001A60EB"/>
    <w:rsid w:val="001B142A"/>
    <w:rsid w:val="001B18C5"/>
    <w:rsid w:val="001B1A46"/>
    <w:rsid w:val="001B2051"/>
    <w:rsid w:val="001B23B4"/>
    <w:rsid w:val="001B2482"/>
    <w:rsid w:val="001B2F67"/>
    <w:rsid w:val="001B4282"/>
    <w:rsid w:val="001B47E9"/>
    <w:rsid w:val="001B6273"/>
    <w:rsid w:val="001C7471"/>
    <w:rsid w:val="001C75A7"/>
    <w:rsid w:val="001C7D02"/>
    <w:rsid w:val="001D0F6F"/>
    <w:rsid w:val="001D4474"/>
    <w:rsid w:val="001D4DBA"/>
    <w:rsid w:val="001D7CAB"/>
    <w:rsid w:val="001E0D03"/>
    <w:rsid w:val="001E384E"/>
    <w:rsid w:val="001E61CD"/>
    <w:rsid w:val="001E6823"/>
    <w:rsid w:val="001E76BA"/>
    <w:rsid w:val="001F0231"/>
    <w:rsid w:val="001F1072"/>
    <w:rsid w:val="001F2881"/>
    <w:rsid w:val="001F34D9"/>
    <w:rsid w:val="0022022D"/>
    <w:rsid w:val="00220953"/>
    <w:rsid w:val="0022269B"/>
    <w:rsid w:val="00225862"/>
    <w:rsid w:val="002259F1"/>
    <w:rsid w:val="00226012"/>
    <w:rsid w:val="002335AD"/>
    <w:rsid w:val="0024123A"/>
    <w:rsid w:val="0024298D"/>
    <w:rsid w:val="00244FA5"/>
    <w:rsid w:val="00245CA4"/>
    <w:rsid w:val="002460E0"/>
    <w:rsid w:val="00250226"/>
    <w:rsid w:val="00254BAD"/>
    <w:rsid w:val="00255F23"/>
    <w:rsid w:val="002574E1"/>
    <w:rsid w:val="00261F68"/>
    <w:rsid w:val="002633E3"/>
    <w:rsid w:val="00264512"/>
    <w:rsid w:val="0026577A"/>
    <w:rsid w:val="00265A94"/>
    <w:rsid w:val="00266567"/>
    <w:rsid w:val="00270DB7"/>
    <w:rsid w:val="00275CE7"/>
    <w:rsid w:val="00287168"/>
    <w:rsid w:val="002904A3"/>
    <w:rsid w:val="002906D0"/>
    <w:rsid w:val="002910A8"/>
    <w:rsid w:val="00291553"/>
    <w:rsid w:val="0029160C"/>
    <w:rsid w:val="00293A43"/>
    <w:rsid w:val="00293B8E"/>
    <w:rsid w:val="00294ADE"/>
    <w:rsid w:val="00294DF9"/>
    <w:rsid w:val="002A1275"/>
    <w:rsid w:val="002A2AE9"/>
    <w:rsid w:val="002A6485"/>
    <w:rsid w:val="002A7D74"/>
    <w:rsid w:val="002B0996"/>
    <w:rsid w:val="002B27BA"/>
    <w:rsid w:val="002C0651"/>
    <w:rsid w:val="002C3863"/>
    <w:rsid w:val="002C4392"/>
    <w:rsid w:val="002C656E"/>
    <w:rsid w:val="002C6C12"/>
    <w:rsid w:val="002C7558"/>
    <w:rsid w:val="002C7982"/>
    <w:rsid w:val="002D2316"/>
    <w:rsid w:val="002F3EA5"/>
    <w:rsid w:val="00300674"/>
    <w:rsid w:val="00302A17"/>
    <w:rsid w:val="003045C6"/>
    <w:rsid w:val="00304875"/>
    <w:rsid w:val="003101F5"/>
    <w:rsid w:val="00310605"/>
    <w:rsid w:val="003140C4"/>
    <w:rsid w:val="00317FA9"/>
    <w:rsid w:val="00321C9E"/>
    <w:rsid w:val="00322819"/>
    <w:rsid w:val="00322C17"/>
    <w:rsid w:val="003246EE"/>
    <w:rsid w:val="0032473E"/>
    <w:rsid w:val="00324ECE"/>
    <w:rsid w:val="00332783"/>
    <w:rsid w:val="00333B95"/>
    <w:rsid w:val="00335B7D"/>
    <w:rsid w:val="00336BBA"/>
    <w:rsid w:val="00342423"/>
    <w:rsid w:val="003435F5"/>
    <w:rsid w:val="0034403C"/>
    <w:rsid w:val="00346CC2"/>
    <w:rsid w:val="003475D6"/>
    <w:rsid w:val="00352462"/>
    <w:rsid w:val="00354BD8"/>
    <w:rsid w:val="00357486"/>
    <w:rsid w:val="00357981"/>
    <w:rsid w:val="003607B7"/>
    <w:rsid w:val="00361C81"/>
    <w:rsid w:val="00362AE8"/>
    <w:rsid w:val="003635BC"/>
    <w:rsid w:val="00366916"/>
    <w:rsid w:val="00374673"/>
    <w:rsid w:val="00374C1C"/>
    <w:rsid w:val="00377911"/>
    <w:rsid w:val="00382529"/>
    <w:rsid w:val="00386FD7"/>
    <w:rsid w:val="00387060"/>
    <w:rsid w:val="00390282"/>
    <w:rsid w:val="00391B75"/>
    <w:rsid w:val="00397ED0"/>
    <w:rsid w:val="003A2332"/>
    <w:rsid w:val="003A379D"/>
    <w:rsid w:val="003A3A3F"/>
    <w:rsid w:val="003A5399"/>
    <w:rsid w:val="003A6F8D"/>
    <w:rsid w:val="003B644C"/>
    <w:rsid w:val="003C0C96"/>
    <w:rsid w:val="003C0FB6"/>
    <w:rsid w:val="003C631F"/>
    <w:rsid w:val="003C660B"/>
    <w:rsid w:val="003C7B5C"/>
    <w:rsid w:val="003D13F2"/>
    <w:rsid w:val="003D16CB"/>
    <w:rsid w:val="003D339A"/>
    <w:rsid w:val="003D615E"/>
    <w:rsid w:val="003D6A97"/>
    <w:rsid w:val="003E071B"/>
    <w:rsid w:val="003E4C2F"/>
    <w:rsid w:val="003E5F6C"/>
    <w:rsid w:val="003E7A7F"/>
    <w:rsid w:val="003E7EDC"/>
    <w:rsid w:val="00402B8F"/>
    <w:rsid w:val="004033F7"/>
    <w:rsid w:val="004037FB"/>
    <w:rsid w:val="00410714"/>
    <w:rsid w:val="00412B1C"/>
    <w:rsid w:val="0041735E"/>
    <w:rsid w:val="0042081B"/>
    <w:rsid w:val="00422545"/>
    <w:rsid w:val="00424E07"/>
    <w:rsid w:val="00427704"/>
    <w:rsid w:val="00427EA7"/>
    <w:rsid w:val="00430186"/>
    <w:rsid w:val="00431B76"/>
    <w:rsid w:val="00433411"/>
    <w:rsid w:val="0043451E"/>
    <w:rsid w:val="00434C24"/>
    <w:rsid w:val="004360BE"/>
    <w:rsid w:val="00436A0B"/>
    <w:rsid w:val="00437DB8"/>
    <w:rsid w:val="00441222"/>
    <w:rsid w:val="0044356F"/>
    <w:rsid w:val="004457DC"/>
    <w:rsid w:val="00445D3A"/>
    <w:rsid w:val="004463E6"/>
    <w:rsid w:val="00454757"/>
    <w:rsid w:val="00457A25"/>
    <w:rsid w:val="00460E38"/>
    <w:rsid w:val="00461344"/>
    <w:rsid w:val="00461D01"/>
    <w:rsid w:val="00465002"/>
    <w:rsid w:val="004700F1"/>
    <w:rsid w:val="004701CE"/>
    <w:rsid w:val="0047206A"/>
    <w:rsid w:val="004745ED"/>
    <w:rsid w:val="00477D3C"/>
    <w:rsid w:val="004831C7"/>
    <w:rsid w:val="00487541"/>
    <w:rsid w:val="00490171"/>
    <w:rsid w:val="00491871"/>
    <w:rsid w:val="00494D08"/>
    <w:rsid w:val="00495FB7"/>
    <w:rsid w:val="004A0A29"/>
    <w:rsid w:val="004A19BD"/>
    <w:rsid w:val="004A4178"/>
    <w:rsid w:val="004A4B6A"/>
    <w:rsid w:val="004A56F6"/>
    <w:rsid w:val="004B22A0"/>
    <w:rsid w:val="004B3D21"/>
    <w:rsid w:val="004B7474"/>
    <w:rsid w:val="004C3700"/>
    <w:rsid w:val="004C4921"/>
    <w:rsid w:val="004C5910"/>
    <w:rsid w:val="004C62B7"/>
    <w:rsid w:val="004C6F84"/>
    <w:rsid w:val="004C74FE"/>
    <w:rsid w:val="004D1A70"/>
    <w:rsid w:val="004D3E43"/>
    <w:rsid w:val="004D4894"/>
    <w:rsid w:val="004D55B3"/>
    <w:rsid w:val="004D6BDB"/>
    <w:rsid w:val="004E3061"/>
    <w:rsid w:val="004F0CB1"/>
    <w:rsid w:val="004F0F85"/>
    <w:rsid w:val="004F18F8"/>
    <w:rsid w:val="004F1BED"/>
    <w:rsid w:val="004F2154"/>
    <w:rsid w:val="004F26BD"/>
    <w:rsid w:val="004F58E0"/>
    <w:rsid w:val="004F5C3D"/>
    <w:rsid w:val="004F5D90"/>
    <w:rsid w:val="004F75B0"/>
    <w:rsid w:val="0050043D"/>
    <w:rsid w:val="00500A6D"/>
    <w:rsid w:val="00507545"/>
    <w:rsid w:val="00511102"/>
    <w:rsid w:val="00514D6A"/>
    <w:rsid w:val="005150CF"/>
    <w:rsid w:val="00517E9F"/>
    <w:rsid w:val="00524E96"/>
    <w:rsid w:val="0052581F"/>
    <w:rsid w:val="00525F86"/>
    <w:rsid w:val="00530064"/>
    <w:rsid w:val="00532997"/>
    <w:rsid w:val="00532FB5"/>
    <w:rsid w:val="00535F5B"/>
    <w:rsid w:val="0053658E"/>
    <w:rsid w:val="00537374"/>
    <w:rsid w:val="005413AC"/>
    <w:rsid w:val="005414EF"/>
    <w:rsid w:val="00543AA1"/>
    <w:rsid w:val="00543CF9"/>
    <w:rsid w:val="00545007"/>
    <w:rsid w:val="005475B3"/>
    <w:rsid w:val="00547638"/>
    <w:rsid w:val="00555145"/>
    <w:rsid w:val="00555541"/>
    <w:rsid w:val="00555E5D"/>
    <w:rsid w:val="00557336"/>
    <w:rsid w:val="00561A63"/>
    <w:rsid w:val="0056205F"/>
    <w:rsid w:val="00563240"/>
    <w:rsid w:val="00565904"/>
    <w:rsid w:val="005661CF"/>
    <w:rsid w:val="005665F8"/>
    <w:rsid w:val="00566E50"/>
    <w:rsid w:val="005728D6"/>
    <w:rsid w:val="005732BC"/>
    <w:rsid w:val="00581ACA"/>
    <w:rsid w:val="00585AE0"/>
    <w:rsid w:val="005873F1"/>
    <w:rsid w:val="00587414"/>
    <w:rsid w:val="005878DA"/>
    <w:rsid w:val="00587A2C"/>
    <w:rsid w:val="0059223C"/>
    <w:rsid w:val="00595943"/>
    <w:rsid w:val="005A0720"/>
    <w:rsid w:val="005A1F89"/>
    <w:rsid w:val="005A3B52"/>
    <w:rsid w:val="005A4F8E"/>
    <w:rsid w:val="005A5CDF"/>
    <w:rsid w:val="005B0AF0"/>
    <w:rsid w:val="005B30E2"/>
    <w:rsid w:val="005B3B63"/>
    <w:rsid w:val="005C3077"/>
    <w:rsid w:val="005C4484"/>
    <w:rsid w:val="005C77B0"/>
    <w:rsid w:val="005D0371"/>
    <w:rsid w:val="005D07A3"/>
    <w:rsid w:val="005D59AD"/>
    <w:rsid w:val="005D5BDD"/>
    <w:rsid w:val="005E064F"/>
    <w:rsid w:val="005E3CEA"/>
    <w:rsid w:val="005F1368"/>
    <w:rsid w:val="005F2133"/>
    <w:rsid w:val="005F3095"/>
    <w:rsid w:val="005F3B5C"/>
    <w:rsid w:val="005F47FD"/>
    <w:rsid w:val="005F498F"/>
    <w:rsid w:val="005F4A3B"/>
    <w:rsid w:val="005F6C15"/>
    <w:rsid w:val="005F7962"/>
    <w:rsid w:val="00600389"/>
    <w:rsid w:val="006028A7"/>
    <w:rsid w:val="00612566"/>
    <w:rsid w:val="0061298E"/>
    <w:rsid w:val="00615FBA"/>
    <w:rsid w:val="00616DFB"/>
    <w:rsid w:val="006172BB"/>
    <w:rsid w:val="00622D57"/>
    <w:rsid w:val="00623292"/>
    <w:rsid w:val="006238E6"/>
    <w:rsid w:val="006254A8"/>
    <w:rsid w:val="00626BEB"/>
    <w:rsid w:val="00627CD9"/>
    <w:rsid w:val="00630551"/>
    <w:rsid w:val="00630591"/>
    <w:rsid w:val="006338BE"/>
    <w:rsid w:val="00636330"/>
    <w:rsid w:val="00636A97"/>
    <w:rsid w:val="006430B6"/>
    <w:rsid w:val="006443D9"/>
    <w:rsid w:val="0064593F"/>
    <w:rsid w:val="00651937"/>
    <w:rsid w:val="00652083"/>
    <w:rsid w:val="0065269A"/>
    <w:rsid w:val="00653E24"/>
    <w:rsid w:val="00656D7A"/>
    <w:rsid w:val="00662272"/>
    <w:rsid w:val="00666F14"/>
    <w:rsid w:val="00671382"/>
    <w:rsid w:val="00676EBE"/>
    <w:rsid w:val="006779B5"/>
    <w:rsid w:val="00680EDD"/>
    <w:rsid w:val="0068304F"/>
    <w:rsid w:val="00683300"/>
    <w:rsid w:val="00685D49"/>
    <w:rsid w:val="00690C4F"/>
    <w:rsid w:val="00691118"/>
    <w:rsid w:val="00696F7C"/>
    <w:rsid w:val="006970EB"/>
    <w:rsid w:val="006A06E0"/>
    <w:rsid w:val="006A11A3"/>
    <w:rsid w:val="006A1F37"/>
    <w:rsid w:val="006A34C5"/>
    <w:rsid w:val="006A40B3"/>
    <w:rsid w:val="006A6700"/>
    <w:rsid w:val="006A68A4"/>
    <w:rsid w:val="006B0F55"/>
    <w:rsid w:val="006B1921"/>
    <w:rsid w:val="006B1DFD"/>
    <w:rsid w:val="006B21D7"/>
    <w:rsid w:val="006B32A9"/>
    <w:rsid w:val="006B7168"/>
    <w:rsid w:val="006B7A5D"/>
    <w:rsid w:val="006C1C35"/>
    <w:rsid w:val="006C6A4F"/>
    <w:rsid w:val="006C75B1"/>
    <w:rsid w:val="006D2C72"/>
    <w:rsid w:val="006D33EE"/>
    <w:rsid w:val="006E504F"/>
    <w:rsid w:val="006E6AB2"/>
    <w:rsid w:val="006E6CD2"/>
    <w:rsid w:val="006E73AD"/>
    <w:rsid w:val="006F0AF8"/>
    <w:rsid w:val="006F149D"/>
    <w:rsid w:val="006F17FC"/>
    <w:rsid w:val="00702E99"/>
    <w:rsid w:val="00703758"/>
    <w:rsid w:val="00704E9E"/>
    <w:rsid w:val="00707012"/>
    <w:rsid w:val="007077AE"/>
    <w:rsid w:val="00712EF7"/>
    <w:rsid w:val="00722F9F"/>
    <w:rsid w:val="00723459"/>
    <w:rsid w:val="00731B8B"/>
    <w:rsid w:val="00733CBE"/>
    <w:rsid w:val="00734973"/>
    <w:rsid w:val="00735BEF"/>
    <w:rsid w:val="00741BE6"/>
    <w:rsid w:val="00744A73"/>
    <w:rsid w:val="007470AA"/>
    <w:rsid w:val="00753081"/>
    <w:rsid w:val="00755C6D"/>
    <w:rsid w:val="00756365"/>
    <w:rsid w:val="00757DD7"/>
    <w:rsid w:val="00761086"/>
    <w:rsid w:val="00761720"/>
    <w:rsid w:val="00770160"/>
    <w:rsid w:val="00774FC3"/>
    <w:rsid w:val="00777A6A"/>
    <w:rsid w:val="00780D2C"/>
    <w:rsid w:val="00784CF1"/>
    <w:rsid w:val="007858FE"/>
    <w:rsid w:val="00785A46"/>
    <w:rsid w:val="0079225C"/>
    <w:rsid w:val="00792A1D"/>
    <w:rsid w:val="007966E1"/>
    <w:rsid w:val="007A217E"/>
    <w:rsid w:val="007A24C9"/>
    <w:rsid w:val="007A3920"/>
    <w:rsid w:val="007A3B1A"/>
    <w:rsid w:val="007A4CCE"/>
    <w:rsid w:val="007A7A1E"/>
    <w:rsid w:val="007B2F57"/>
    <w:rsid w:val="007B5ABF"/>
    <w:rsid w:val="007B5E89"/>
    <w:rsid w:val="007B63D3"/>
    <w:rsid w:val="007B6950"/>
    <w:rsid w:val="007C0850"/>
    <w:rsid w:val="007C1803"/>
    <w:rsid w:val="007C4460"/>
    <w:rsid w:val="007C5872"/>
    <w:rsid w:val="007C7113"/>
    <w:rsid w:val="007D264A"/>
    <w:rsid w:val="007D5E68"/>
    <w:rsid w:val="007D7C0D"/>
    <w:rsid w:val="007E075B"/>
    <w:rsid w:val="007E1C98"/>
    <w:rsid w:val="007E3179"/>
    <w:rsid w:val="007E4DE0"/>
    <w:rsid w:val="007E562E"/>
    <w:rsid w:val="007F054E"/>
    <w:rsid w:val="007F4E7F"/>
    <w:rsid w:val="00803257"/>
    <w:rsid w:val="00803534"/>
    <w:rsid w:val="00803632"/>
    <w:rsid w:val="00806C7E"/>
    <w:rsid w:val="00807C7C"/>
    <w:rsid w:val="00807D79"/>
    <w:rsid w:val="00812150"/>
    <w:rsid w:val="00813920"/>
    <w:rsid w:val="00814A56"/>
    <w:rsid w:val="0081672A"/>
    <w:rsid w:val="00820216"/>
    <w:rsid w:val="00826051"/>
    <w:rsid w:val="0083043E"/>
    <w:rsid w:val="00831855"/>
    <w:rsid w:val="008342A0"/>
    <w:rsid w:val="0083471C"/>
    <w:rsid w:val="00840A81"/>
    <w:rsid w:val="00840E2A"/>
    <w:rsid w:val="008504B7"/>
    <w:rsid w:val="00850D21"/>
    <w:rsid w:val="00851748"/>
    <w:rsid w:val="00851BF9"/>
    <w:rsid w:val="0085239B"/>
    <w:rsid w:val="008524D1"/>
    <w:rsid w:val="00855330"/>
    <w:rsid w:val="00857786"/>
    <w:rsid w:val="0086740C"/>
    <w:rsid w:val="0087038D"/>
    <w:rsid w:val="00870B11"/>
    <w:rsid w:val="00874057"/>
    <w:rsid w:val="00881D3D"/>
    <w:rsid w:val="008937F2"/>
    <w:rsid w:val="008969D4"/>
    <w:rsid w:val="008A0D1E"/>
    <w:rsid w:val="008A308B"/>
    <w:rsid w:val="008A3F95"/>
    <w:rsid w:val="008A71A8"/>
    <w:rsid w:val="008B20EE"/>
    <w:rsid w:val="008B372D"/>
    <w:rsid w:val="008B60DD"/>
    <w:rsid w:val="008C43D2"/>
    <w:rsid w:val="008C5CD4"/>
    <w:rsid w:val="008C6971"/>
    <w:rsid w:val="008D046F"/>
    <w:rsid w:val="008D396D"/>
    <w:rsid w:val="008E1EAB"/>
    <w:rsid w:val="008E732F"/>
    <w:rsid w:val="008F0995"/>
    <w:rsid w:val="008F1595"/>
    <w:rsid w:val="008F1920"/>
    <w:rsid w:val="008F2D46"/>
    <w:rsid w:val="008F306F"/>
    <w:rsid w:val="008F3D42"/>
    <w:rsid w:val="0090093A"/>
    <w:rsid w:val="00902394"/>
    <w:rsid w:val="00903513"/>
    <w:rsid w:val="009125E0"/>
    <w:rsid w:val="00915C96"/>
    <w:rsid w:val="00916920"/>
    <w:rsid w:val="00920552"/>
    <w:rsid w:val="00921288"/>
    <w:rsid w:val="00921EFB"/>
    <w:rsid w:val="009231FE"/>
    <w:rsid w:val="00925C3C"/>
    <w:rsid w:val="00926BD7"/>
    <w:rsid w:val="0093028A"/>
    <w:rsid w:val="00930597"/>
    <w:rsid w:val="0093096B"/>
    <w:rsid w:val="00930A2B"/>
    <w:rsid w:val="00930F72"/>
    <w:rsid w:val="00933CE3"/>
    <w:rsid w:val="009363E9"/>
    <w:rsid w:val="00937673"/>
    <w:rsid w:val="0093799A"/>
    <w:rsid w:val="00942EA1"/>
    <w:rsid w:val="00943C5B"/>
    <w:rsid w:val="00946546"/>
    <w:rsid w:val="00946AED"/>
    <w:rsid w:val="00947F3D"/>
    <w:rsid w:val="00956F9E"/>
    <w:rsid w:val="0096458D"/>
    <w:rsid w:val="0096570E"/>
    <w:rsid w:val="00971814"/>
    <w:rsid w:val="009764B2"/>
    <w:rsid w:val="00981623"/>
    <w:rsid w:val="009820B6"/>
    <w:rsid w:val="00982473"/>
    <w:rsid w:val="00983A8B"/>
    <w:rsid w:val="00984C6D"/>
    <w:rsid w:val="009914D0"/>
    <w:rsid w:val="0099181B"/>
    <w:rsid w:val="00995A80"/>
    <w:rsid w:val="00996086"/>
    <w:rsid w:val="00996717"/>
    <w:rsid w:val="009A0028"/>
    <w:rsid w:val="009A11F4"/>
    <w:rsid w:val="009A1DFB"/>
    <w:rsid w:val="009A2DA5"/>
    <w:rsid w:val="009A5729"/>
    <w:rsid w:val="009A5AD7"/>
    <w:rsid w:val="009B0A86"/>
    <w:rsid w:val="009B0DCD"/>
    <w:rsid w:val="009C056D"/>
    <w:rsid w:val="009C1021"/>
    <w:rsid w:val="009D2685"/>
    <w:rsid w:val="009D2780"/>
    <w:rsid w:val="009D28DA"/>
    <w:rsid w:val="009D7162"/>
    <w:rsid w:val="009E3E85"/>
    <w:rsid w:val="009E3FFF"/>
    <w:rsid w:val="009E737E"/>
    <w:rsid w:val="009F07D4"/>
    <w:rsid w:val="009F250C"/>
    <w:rsid w:val="009F2F74"/>
    <w:rsid w:val="009F492C"/>
    <w:rsid w:val="009F4D79"/>
    <w:rsid w:val="009F6F10"/>
    <w:rsid w:val="00A00D76"/>
    <w:rsid w:val="00A048EB"/>
    <w:rsid w:val="00A05185"/>
    <w:rsid w:val="00A05CB7"/>
    <w:rsid w:val="00A06500"/>
    <w:rsid w:val="00A1159E"/>
    <w:rsid w:val="00A11D2E"/>
    <w:rsid w:val="00A133B9"/>
    <w:rsid w:val="00A15636"/>
    <w:rsid w:val="00A15A2F"/>
    <w:rsid w:val="00A17316"/>
    <w:rsid w:val="00A17948"/>
    <w:rsid w:val="00A200E2"/>
    <w:rsid w:val="00A249C5"/>
    <w:rsid w:val="00A255DB"/>
    <w:rsid w:val="00A3173B"/>
    <w:rsid w:val="00A33493"/>
    <w:rsid w:val="00A336BF"/>
    <w:rsid w:val="00A354F8"/>
    <w:rsid w:val="00A42039"/>
    <w:rsid w:val="00A47861"/>
    <w:rsid w:val="00A52109"/>
    <w:rsid w:val="00A52749"/>
    <w:rsid w:val="00A5343B"/>
    <w:rsid w:val="00A57667"/>
    <w:rsid w:val="00A57711"/>
    <w:rsid w:val="00A617B1"/>
    <w:rsid w:val="00A62381"/>
    <w:rsid w:val="00A65A82"/>
    <w:rsid w:val="00A66086"/>
    <w:rsid w:val="00A7136B"/>
    <w:rsid w:val="00A73FD3"/>
    <w:rsid w:val="00A762E3"/>
    <w:rsid w:val="00A76D24"/>
    <w:rsid w:val="00A80CFC"/>
    <w:rsid w:val="00A837DF"/>
    <w:rsid w:val="00A87EAD"/>
    <w:rsid w:val="00A90C52"/>
    <w:rsid w:val="00A92E6C"/>
    <w:rsid w:val="00A9385F"/>
    <w:rsid w:val="00A942F4"/>
    <w:rsid w:val="00A95721"/>
    <w:rsid w:val="00A95E38"/>
    <w:rsid w:val="00A967FA"/>
    <w:rsid w:val="00AA2093"/>
    <w:rsid w:val="00AA36EC"/>
    <w:rsid w:val="00AA439C"/>
    <w:rsid w:val="00AA66BD"/>
    <w:rsid w:val="00AB35C3"/>
    <w:rsid w:val="00AB3FBC"/>
    <w:rsid w:val="00AC0C2B"/>
    <w:rsid w:val="00AC10DD"/>
    <w:rsid w:val="00AC20F2"/>
    <w:rsid w:val="00AC2A8D"/>
    <w:rsid w:val="00AC2DD1"/>
    <w:rsid w:val="00AC4693"/>
    <w:rsid w:val="00AC5B1B"/>
    <w:rsid w:val="00AC6027"/>
    <w:rsid w:val="00AD1B44"/>
    <w:rsid w:val="00AD44DF"/>
    <w:rsid w:val="00AE06F0"/>
    <w:rsid w:val="00AE0F58"/>
    <w:rsid w:val="00AE136D"/>
    <w:rsid w:val="00AE230E"/>
    <w:rsid w:val="00AE6047"/>
    <w:rsid w:val="00AE63D6"/>
    <w:rsid w:val="00AF039E"/>
    <w:rsid w:val="00AF0787"/>
    <w:rsid w:val="00AF0BBE"/>
    <w:rsid w:val="00AF129A"/>
    <w:rsid w:val="00AF372F"/>
    <w:rsid w:val="00AF6CFF"/>
    <w:rsid w:val="00B01835"/>
    <w:rsid w:val="00B05088"/>
    <w:rsid w:val="00B05CF2"/>
    <w:rsid w:val="00B0600A"/>
    <w:rsid w:val="00B11307"/>
    <w:rsid w:val="00B140F1"/>
    <w:rsid w:val="00B17BDC"/>
    <w:rsid w:val="00B20872"/>
    <w:rsid w:val="00B212F5"/>
    <w:rsid w:val="00B23D1E"/>
    <w:rsid w:val="00B248C4"/>
    <w:rsid w:val="00B253A8"/>
    <w:rsid w:val="00B264B6"/>
    <w:rsid w:val="00B30591"/>
    <w:rsid w:val="00B33AB3"/>
    <w:rsid w:val="00B34CF5"/>
    <w:rsid w:val="00B34E77"/>
    <w:rsid w:val="00B35C78"/>
    <w:rsid w:val="00B378AB"/>
    <w:rsid w:val="00B401A9"/>
    <w:rsid w:val="00B408E4"/>
    <w:rsid w:val="00B40D47"/>
    <w:rsid w:val="00B4131B"/>
    <w:rsid w:val="00B41943"/>
    <w:rsid w:val="00B44BDA"/>
    <w:rsid w:val="00B47A51"/>
    <w:rsid w:val="00B47C40"/>
    <w:rsid w:val="00B47FD3"/>
    <w:rsid w:val="00B5088D"/>
    <w:rsid w:val="00B50AEB"/>
    <w:rsid w:val="00B52634"/>
    <w:rsid w:val="00B53E93"/>
    <w:rsid w:val="00B55A8D"/>
    <w:rsid w:val="00B57F21"/>
    <w:rsid w:val="00B61DAC"/>
    <w:rsid w:val="00B631CD"/>
    <w:rsid w:val="00B64737"/>
    <w:rsid w:val="00B64825"/>
    <w:rsid w:val="00B677C3"/>
    <w:rsid w:val="00B70E83"/>
    <w:rsid w:val="00B772B6"/>
    <w:rsid w:val="00B82AF7"/>
    <w:rsid w:val="00B8780C"/>
    <w:rsid w:val="00B879DE"/>
    <w:rsid w:val="00B93B75"/>
    <w:rsid w:val="00B96703"/>
    <w:rsid w:val="00B97938"/>
    <w:rsid w:val="00BA0A78"/>
    <w:rsid w:val="00BA25D4"/>
    <w:rsid w:val="00BA2C7B"/>
    <w:rsid w:val="00BA31B1"/>
    <w:rsid w:val="00BA6D62"/>
    <w:rsid w:val="00BA6EE3"/>
    <w:rsid w:val="00BA6F89"/>
    <w:rsid w:val="00BB0051"/>
    <w:rsid w:val="00BB0348"/>
    <w:rsid w:val="00BB1B1F"/>
    <w:rsid w:val="00BB2C8D"/>
    <w:rsid w:val="00BB4033"/>
    <w:rsid w:val="00BB463E"/>
    <w:rsid w:val="00BB479C"/>
    <w:rsid w:val="00BB575A"/>
    <w:rsid w:val="00BB711E"/>
    <w:rsid w:val="00BC5E3B"/>
    <w:rsid w:val="00BD09FE"/>
    <w:rsid w:val="00BD30C8"/>
    <w:rsid w:val="00BD719C"/>
    <w:rsid w:val="00BE24EE"/>
    <w:rsid w:val="00BE2A59"/>
    <w:rsid w:val="00BE54CE"/>
    <w:rsid w:val="00BE7991"/>
    <w:rsid w:val="00BF10AC"/>
    <w:rsid w:val="00BF1776"/>
    <w:rsid w:val="00BF1DEE"/>
    <w:rsid w:val="00BF21ED"/>
    <w:rsid w:val="00BF3A8D"/>
    <w:rsid w:val="00BF3ED8"/>
    <w:rsid w:val="00BF4A06"/>
    <w:rsid w:val="00BF4C73"/>
    <w:rsid w:val="00C0090F"/>
    <w:rsid w:val="00C06243"/>
    <w:rsid w:val="00C06AC0"/>
    <w:rsid w:val="00C145A2"/>
    <w:rsid w:val="00C1603D"/>
    <w:rsid w:val="00C16E91"/>
    <w:rsid w:val="00C17DE0"/>
    <w:rsid w:val="00C2078E"/>
    <w:rsid w:val="00C25DFD"/>
    <w:rsid w:val="00C3381A"/>
    <w:rsid w:val="00C3433A"/>
    <w:rsid w:val="00C3471D"/>
    <w:rsid w:val="00C35362"/>
    <w:rsid w:val="00C40AB7"/>
    <w:rsid w:val="00C44A2D"/>
    <w:rsid w:val="00C45BA6"/>
    <w:rsid w:val="00C528D9"/>
    <w:rsid w:val="00C53E30"/>
    <w:rsid w:val="00C54B63"/>
    <w:rsid w:val="00C576B6"/>
    <w:rsid w:val="00C70303"/>
    <w:rsid w:val="00C7119E"/>
    <w:rsid w:val="00C71781"/>
    <w:rsid w:val="00C720C1"/>
    <w:rsid w:val="00C7264A"/>
    <w:rsid w:val="00C73F0E"/>
    <w:rsid w:val="00C7714F"/>
    <w:rsid w:val="00C778D4"/>
    <w:rsid w:val="00C800A5"/>
    <w:rsid w:val="00C80DC0"/>
    <w:rsid w:val="00C816C9"/>
    <w:rsid w:val="00C82D19"/>
    <w:rsid w:val="00C95D0D"/>
    <w:rsid w:val="00CA05C0"/>
    <w:rsid w:val="00CA1488"/>
    <w:rsid w:val="00CA1EF0"/>
    <w:rsid w:val="00CA2774"/>
    <w:rsid w:val="00CA7622"/>
    <w:rsid w:val="00CA7F03"/>
    <w:rsid w:val="00CA7F77"/>
    <w:rsid w:val="00CB0FD1"/>
    <w:rsid w:val="00CB160E"/>
    <w:rsid w:val="00CB69EE"/>
    <w:rsid w:val="00CC6E75"/>
    <w:rsid w:val="00CC7616"/>
    <w:rsid w:val="00CD1FE9"/>
    <w:rsid w:val="00CD28B8"/>
    <w:rsid w:val="00CD40AD"/>
    <w:rsid w:val="00CE059F"/>
    <w:rsid w:val="00CE1B18"/>
    <w:rsid w:val="00CE297C"/>
    <w:rsid w:val="00CE557E"/>
    <w:rsid w:val="00CF07AF"/>
    <w:rsid w:val="00CF1E0B"/>
    <w:rsid w:val="00CF2230"/>
    <w:rsid w:val="00CF2652"/>
    <w:rsid w:val="00CF42DC"/>
    <w:rsid w:val="00CF66CD"/>
    <w:rsid w:val="00D005F9"/>
    <w:rsid w:val="00D02CE4"/>
    <w:rsid w:val="00D05336"/>
    <w:rsid w:val="00D113B0"/>
    <w:rsid w:val="00D12CE3"/>
    <w:rsid w:val="00D14C9B"/>
    <w:rsid w:val="00D153BF"/>
    <w:rsid w:val="00D16110"/>
    <w:rsid w:val="00D240EE"/>
    <w:rsid w:val="00D2498A"/>
    <w:rsid w:val="00D24D67"/>
    <w:rsid w:val="00D25CC3"/>
    <w:rsid w:val="00D310E7"/>
    <w:rsid w:val="00D331D4"/>
    <w:rsid w:val="00D33678"/>
    <w:rsid w:val="00D36990"/>
    <w:rsid w:val="00D42182"/>
    <w:rsid w:val="00D422B8"/>
    <w:rsid w:val="00D5102B"/>
    <w:rsid w:val="00D5230F"/>
    <w:rsid w:val="00D52750"/>
    <w:rsid w:val="00D55A0B"/>
    <w:rsid w:val="00D569B7"/>
    <w:rsid w:val="00D60A96"/>
    <w:rsid w:val="00D62773"/>
    <w:rsid w:val="00D64EEA"/>
    <w:rsid w:val="00D6591E"/>
    <w:rsid w:val="00D70CD9"/>
    <w:rsid w:val="00D713C3"/>
    <w:rsid w:val="00D71F40"/>
    <w:rsid w:val="00D86EBA"/>
    <w:rsid w:val="00D90076"/>
    <w:rsid w:val="00D91CC1"/>
    <w:rsid w:val="00D920FF"/>
    <w:rsid w:val="00D97A3E"/>
    <w:rsid w:val="00D97CF7"/>
    <w:rsid w:val="00DA15BA"/>
    <w:rsid w:val="00DA2464"/>
    <w:rsid w:val="00DB534D"/>
    <w:rsid w:val="00DB5C77"/>
    <w:rsid w:val="00DB69B3"/>
    <w:rsid w:val="00DC060F"/>
    <w:rsid w:val="00DC08B0"/>
    <w:rsid w:val="00DC16DC"/>
    <w:rsid w:val="00DC45CC"/>
    <w:rsid w:val="00DC6631"/>
    <w:rsid w:val="00DC773F"/>
    <w:rsid w:val="00DD514A"/>
    <w:rsid w:val="00DD68DF"/>
    <w:rsid w:val="00DD6F73"/>
    <w:rsid w:val="00DE015E"/>
    <w:rsid w:val="00DE25AF"/>
    <w:rsid w:val="00DE3CF2"/>
    <w:rsid w:val="00DE6F86"/>
    <w:rsid w:val="00DF1EB6"/>
    <w:rsid w:val="00DF6BA2"/>
    <w:rsid w:val="00E048F1"/>
    <w:rsid w:val="00E1419E"/>
    <w:rsid w:val="00E14D72"/>
    <w:rsid w:val="00E165E8"/>
    <w:rsid w:val="00E20397"/>
    <w:rsid w:val="00E23A91"/>
    <w:rsid w:val="00E26560"/>
    <w:rsid w:val="00E34294"/>
    <w:rsid w:val="00E35A43"/>
    <w:rsid w:val="00E36988"/>
    <w:rsid w:val="00E3701F"/>
    <w:rsid w:val="00E37787"/>
    <w:rsid w:val="00E37B10"/>
    <w:rsid w:val="00E408C3"/>
    <w:rsid w:val="00E4323D"/>
    <w:rsid w:val="00E43DD1"/>
    <w:rsid w:val="00E535FB"/>
    <w:rsid w:val="00E53B24"/>
    <w:rsid w:val="00E54912"/>
    <w:rsid w:val="00E60535"/>
    <w:rsid w:val="00E61573"/>
    <w:rsid w:val="00E61C17"/>
    <w:rsid w:val="00E643D7"/>
    <w:rsid w:val="00E65A51"/>
    <w:rsid w:val="00E66F50"/>
    <w:rsid w:val="00E67DFE"/>
    <w:rsid w:val="00E715E6"/>
    <w:rsid w:val="00E7310F"/>
    <w:rsid w:val="00E7335F"/>
    <w:rsid w:val="00E7399E"/>
    <w:rsid w:val="00E73B31"/>
    <w:rsid w:val="00E742A1"/>
    <w:rsid w:val="00E7515C"/>
    <w:rsid w:val="00E751EF"/>
    <w:rsid w:val="00E8483F"/>
    <w:rsid w:val="00E871D3"/>
    <w:rsid w:val="00E9182E"/>
    <w:rsid w:val="00E920B7"/>
    <w:rsid w:val="00E925D5"/>
    <w:rsid w:val="00E92E63"/>
    <w:rsid w:val="00E96FE1"/>
    <w:rsid w:val="00EA5B0B"/>
    <w:rsid w:val="00EA7CC1"/>
    <w:rsid w:val="00EB23BE"/>
    <w:rsid w:val="00EC113C"/>
    <w:rsid w:val="00EC1D6D"/>
    <w:rsid w:val="00EC24DB"/>
    <w:rsid w:val="00EC2AEA"/>
    <w:rsid w:val="00EC2EC1"/>
    <w:rsid w:val="00EC5481"/>
    <w:rsid w:val="00EC67E5"/>
    <w:rsid w:val="00ED0CE3"/>
    <w:rsid w:val="00ED173E"/>
    <w:rsid w:val="00ED2A32"/>
    <w:rsid w:val="00ED4037"/>
    <w:rsid w:val="00ED427C"/>
    <w:rsid w:val="00ED69EB"/>
    <w:rsid w:val="00EE36C6"/>
    <w:rsid w:val="00EF07F7"/>
    <w:rsid w:val="00EF20B0"/>
    <w:rsid w:val="00EF26D6"/>
    <w:rsid w:val="00EF32A9"/>
    <w:rsid w:val="00EF3C31"/>
    <w:rsid w:val="00EF5E55"/>
    <w:rsid w:val="00EF75CC"/>
    <w:rsid w:val="00EF79BC"/>
    <w:rsid w:val="00F01B79"/>
    <w:rsid w:val="00F02D71"/>
    <w:rsid w:val="00F03524"/>
    <w:rsid w:val="00F05618"/>
    <w:rsid w:val="00F10CA4"/>
    <w:rsid w:val="00F10DEB"/>
    <w:rsid w:val="00F1182C"/>
    <w:rsid w:val="00F1259D"/>
    <w:rsid w:val="00F140F6"/>
    <w:rsid w:val="00F14F3A"/>
    <w:rsid w:val="00F15CB8"/>
    <w:rsid w:val="00F17299"/>
    <w:rsid w:val="00F27104"/>
    <w:rsid w:val="00F35297"/>
    <w:rsid w:val="00F414F8"/>
    <w:rsid w:val="00F42064"/>
    <w:rsid w:val="00F42920"/>
    <w:rsid w:val="00F43537"/>
    <w:rsid w:val="00F438AA"/>
    <w:rsid w:val="00F44812"/>
    <w:rsid w:val="00F44BDE"/>
    <w:rsid w:val="00F45D20"/>
    <w:rsid w:val="00F46B36"/>
    <w:rsid w:val="00F47334"/>
    <w:rsid w:val="00F50D8F"/>
    <w:rsid w:val="00F545CB"/>
    <w:rsid w:val="00F55644"/>
    <w:rsid w:val="00F61054"/>
    <w:rsid w:val="00F64FF4"/>
    <w:rsid w:val="00F65891"/>
    <w:rsid w:val="00F74897"/>
    <w:rsid w:val="00F75B84"/>
    <w:rsid w:val="00F803E4"/>
    <w:rsid w:val="00F815DB"/>
    <w:rsid w:val="00F8194D"/>
    <w:rsid w:val="00F82A48"/>
    <w:rsid w:val="00F82CDB"/>
    <w:rsid w:val="00F83EF6"/>
    <w:rsid w:val="00F8495B"/>
    <w:rsid w:val="00F8564E"/>
    <w:rsid w:val="00F857FE"/>
    <w:rsid w:val="00F92785"/>
    <w:rsid w:val="00F9295F"/>
    <w:rsid w:val="00F93E52"/>
    <w:rsid w:val="00F95DFD"/>
    <w:rsid w:val="00FA310B"/>
    <w:rsid w:val="00FA318D"/>
    <w:rsid w:val="00FA5031"/>
    <w:rsid w:val="00FB0B59"/>
    <w:rsid w:val="00FB1472"/>
    <w:rsid w:val="00FB16BC"/>
    <w:rsid w:val="00FB5EC6"/>
    <w:rsid w:val="00FC1773"/>
    <w:rsid w:val="00FC1AFC"/>
    <w:rsid w:val="00FC63A8"/>
    <w:rsid w:val="00FD2780"/>
    <w:rsid w:val="00FD4AA1"/>
    <w:rsid w:val="00FD675D"/>
    <w:rsid w:val="00FE0898"/>
    <w:rsid w:val="00FE1908"/>
    <w:rsid w:val="00FE1B1B"/>
    <w:rsid w:val="00FE4182"/>
    <w:rsid w:val="00FE7E62"/>
    <w:rsid w:val="00FF3772"/>
    <w:rsid w:val="00FF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C7714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rFonts w:ascii="Arial" w:hAnsi="Arial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Arial" w:hAnsi="Arial"/>
      <w:szCs w:val="20"/>
    </w:rPr>
  </w:style>
  <w:style w:type="paragraph" w:styleId="Nagwek3">
    <w:name w:val="heading 3"/>
    <w:aliases w:val="MFi Znak"/>
    <w:basedOn w:val="Normalny"/>
    <w:next w:val="Normalny"/>
    <w:link w:val="Nagwek3Znak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hanging="88"/>
      <w:jc w:val="center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line="288" w:lineRule="auto"/>
      <w:ind w:left="4956"/>
      <w:outlineLvl w:val="5"/>
    </w:pPr>
    <w:rPr>
      <w:rFonts w:ascii="Arial" w:hAnsi="Arial"/>
      <w:b/>
      <w:bCs/>
      <w:sz w:val="28"/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851"/>
      </w:tabs>
      <w:outlineLvl w:val="6"/>
    </w:pPr>
    <w:rPr>
      <w:rFonts w:ascii="Arial" w:hAnsi="Arial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60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120" w:after="120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Arial" w:hAnsi="Arial"/>
      <w:b w:val="0"/>
      <w:i w:val="0"/>
      <w:sz w:val="18"/>
    </w:rPr>
  </w:style>
  <w:style w:type="character" w:customStyle="1" w:styleId="WW8Num13z0">
    <w:name w:val="WW8Num13z0"/>
    <w:rPr>
      <w:rFonts w:ascii="Arial" w:hAnsi="Arial"/>
      <w:b w:val="0"/>
      <w:i w:val="0"/>
      <w:sz w:val="18"/>
    </w:rPr>
  </w:style>
  <w:style w:type="character" w:customStyle="1" w:styleId="WW8Num16z1">
    <w:name w:val="WW8Num16z1"/>
    <w:rPr>
      <w:rFonts w:ascii="Arial" w:eastAsia="SimSun" w:hAnsi="Arial" w:cs="Arial"/>
    </w:rPr>
  </w:style>
  <w:style w:type="character" w:customStyle="1" w:styleId="WW8Num21z1">
    <w:name w:val="WW8Num21z1"/>
    <w:rPr>
      <w:rFonts w:ascii="Arial" w:hAnsi="Arial"/>
      <w:b w:val="0"/>
      <w:i w:val="0"/>
      <w:sz w:val="24"/>
    </w:rPr>
  </w:style>
  <w:style w:type="character" w:customStyle="1" w:styleId="WW8Num25z0">
    <w:name w:val="WW8Num25z0"/>
    <w:rPr>
      <w:rFonts w:ascii="Arial" w:hAnsi="Arial"/>
      <w:b w:val="0"/>
      <w:i w:val="0"/>
      <w:sz w:val="24"/>
      <w:szCs w:val="24"/>
    </w:rPr>
  </w:style>
  <w:style w:type="character" w:customStyle="1" w:styleId="WW8Num25z1">
    <w:name w:val="WW8Num25z1"/>
    <w:rPr>
      <w:b w:val="0"/>
      <w:i w:val="0"/>
      <w:sz w:val="24"/>
      <w:szCs w:val="24"/>
    </w:rPr>
  </w:style>
  <w:style w:type="character" w:customStyle="1" w:styleId="WW8Num29z1">
    <w:name w:val="WW8Num29z1"/>
    <w:rPr>
      <w:rFonts w:ascii="Arial" w:hAnsi="Arial"/>
      <w:b w:val="0"/>
      <w:i w:val="0"/>
      <w:sz w:val="24"/>
    </w:rPr>
  </w:style>
  <w:style w:type="character" w:customStyle="1" w:styleId="WW8Num31z0">
    <w:name w:val="WW8Num31z0"/>
    <w:rPr>
      <w:rFonts w:ascii="Arial" w:hAnsi="Arial" w:cs="Times New Roman"/>
      <w:b w:val="0"/>
      <w:i w:val="0"/>
      <w:sz w:val="24"/>
      <w:szCs w:val="24"/>
    </w:rPr>
  </w:style>
  <w:style w:type="character" w:customStyle="1" w:styleId="WW8Num35z1">
    <w:name w:val="WW8Num35z1"/>
    <w:rPr>
      <w:rFonts w:ascii="Arial" w:eastAsia="Times New Roman" w:hAnsi="Arial" w:cs="Times New Roman"/>
    </w:rPr>
  </w:style>
  <w:style w:type="character" w:customStyle="1" w:styleId="WW8Num35z3">
    <w:name w:val="WW8Num35z3"/>
    <w:rPr>
      <w:rFonts w:ascii="Arial" w:hAnsi="Arial"/>
      <w:b w:val="0"/>
      <w:i w:val="0"/>
      <w:color w:val="auto"/>
      <w:sz w:val="24"/>
      <w:szCs w:val="24"/>
    </w:rPr>
  </w:style>
  <w:style w:type="character" w:customStyle="1" w:styleId="WW8Num35z4">
    <w:name w:val="WW8Num35z4"/>
    <w:rPr>
      <w:rFonts w:ascii="Symbol" w:hAnsi="Symbol"/>
    </w:rPr>
  </w:style>
  <w:style w:type="character" w:customStyle="1" w:styleId="WW8Num35z6">
    <w:name w:val="WW8Num35z6"/>
    <w:rPr>
      <w:rFonts w:ascii="Arial" w:eastAsia="Times New Roman" w:hAnsi="Arial" w:cs="Arial"/>
    </w:rPr>
  </w:style>
  <w:style w:type="character" w:customStyle="1" w:styleId="WW8Num35z7">
    <w:name w:val="WW8Num35z7"/>
    <w:rPr>
      <w:rFonts w:ascii="Arial" w:hAnsi="Arial"/>
      <w:b w:val="0"/>
      <w:i w:val="0"/>
      <w:sz w:val="24"/>
    </w:rPr>
  </w:style>
  <w:style w:type="character" w:customStyle="1" w:styleId="WW8Num36z2">
    <w:name w:val="WW8Num36z2"/>
    <w:rPr>
      <w:rFonts w:ascii="Arial" w:hAnsi="Arial"/>
      <w:b w:val="0"/>
      <w:i w:val="0"/>
      <w:sz w:val="24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40z0">
    <w:name w:val="WW8Num40z0"/>
    <w:rPr>
      <w:rFonts w:ascii="Arial" w:eastAsia="Times New Roman" w:hAnsi="Arial" w:cs="Times New Roman"/>
      <w:b w:val="0"/>
      <w:i w:val="0"/>
      <w:strike w:val="0"/>
      <w:dstrike w:val="0"/>
      <w:sz w:val="24"/>
    </w:rPr>
  </w:style>
  <w:style w:type="character" w:customStyle="1" w:styleId="WW8Num41z0">
    <w:name w:val="WW8Num41z0"/>
    <w:rPr>
      <w:rFonts w:ascii="Wingdings" w:hAnsi="Wingdings"/>
    </w:rPr>
  </w:style>
  <w:style w:type="character" w:customStyle="1" w:styleId="WW8Num41z1">
    <w:name w:val="WW8Num41z1"/>
    <w:rPr>
      <w:rFonts w:ascii="Courier New" w:hAnsi="Courier New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7z1">
    <w:name w:val="WW8Num47z1"/>
    <w:rPr>
      <w:u w:val="none"/>
    </w:rPr>
  </w:style>
  <w:style w:type="character" w:customStyle="1" w:styleId="WW8Num47z2">
    <w:name w:val="WW8Num47z2"/>
    <w:rPr>
      <w:u w:val="dotted"/>
    </w:rPr>
  </w:style>
  <w:style w:type="character" w:customStyle="1" w:styleId="WW8Num48z1">
    <w:name w:val="WW8Num48z1"/>
    <w:rPr>
      <w:rFonts w:ascii="Times New Roman" w:hAnsi="Times New Roman"/>
      <w:color w:val="auto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49z1">
    <w:name w:val="WW8Num49z1"/>
    <w:rPr>
      <w:u w:val="none"/>
    </w:rPr>
  </w:style>
  <w:style w:type="character" w:customStyle="1" w:styleId="WW8Num49z2">
    <w:name w:val="WW8Num49z2"/>
    <w:rPr>
      <w:u w:val="dotted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2z0">
    <w:name w:val="WW8Num52z0"/>
    <w:rPr>
      <w:rFonts w:ascii="Arial" w:hAnsi="Arial"/>
      <w:b w:val="0"/>
      <w:i w:val="0"/>
      <w:sz w:val="24"/>
      <w:szCs w:val="24"/>
    </w:rPr>
  </w:style>
  <w:style w:type="character" w:customStyle="1" w:styleId="WW8Num56z1">
    <w:name w:val="WW8Num56z1"/>
    <w:rPr>
      <w:rFonts w:ascii="Arial" w:eastAsia="Times New Roman" w:hAnsi="Arial" w:cs="Times New Roman"/>
    </w:rPr>
  </w:style>
  <w:style w:type="character" w:customStyle="1" w:styleId="WW8Num56z3">
    <w:name w:val="WW8Num56z3"/>
    <w:rPr>
      <w:rFonts w:ascii="Arial" w:hAnsi="Arial"/>
      <w:b w:val="0"/>
      <w:i w:val="0"/>
      <w:color w:val="auto"/>
      <w:sz w:val="24"/>
      <w:szCs w:val="24"/>
    </w:rPr>
  </w:style>
  <w:style w:type="character" w:customStyle="1" w:styleId="WW8Num56z4">
    <w:name w:val="WW8Num56z4"/>
    <w:rPr>
      <w:rFonts w:ascii="Symbol" w:hAnsi="Symbol"/>
    </w:rPr>
  </w:style>
  <w:style w:type="character" w:customStyle="1" w:styleId="WW8Num56z6">
    <w:name w:val="WW8Num56z6"/>
    <w:rPr>
      <w:rFonts w:ascii="Arial" w:eastAsia="Times New Roman" w:hAnsi="Arial" w:cs="Arial"/>
    </w:rPr>
  </w:style>
  <w:style w:type="character" w:customStyle="1" w:styleId="WW8Num56z7">
    <w:name w:val="WW8Num56z7"/>
    <w:rPr>
      <w:rFonts w:ascii="Arial" w:hAnsi="Arial"/>
      <w:b w:val="0"/>
      <w:i w:val="0"/>
      <w:sz w:val="24"/>
    </w:rPr>
  </w:style>
  <w:style w:type="character" w:customStyle="1" w:styleId="WW8Num58z0">
    <w:name w:val="WW8Num58z0"/>
    <w:rPr>
      <w:color w:val="auto"/>
    </w:rPr>
  </w:style>
  <w:style w:type="character" w:customStyle="1" w:styleId="WW8Num60z0">
    <w:name w:val="WW8Num60z0"/>
    <w:rPr>
      <w:rFonts w:ascii="Arial" w:hAnsi="Arial"/>
      <w:b w:val="0"/>
      <w:i w:val="0"/>
      <w:sz w:val="24"/>
      <w:szCs w:val="24"/>
    </w:rPr>
  </w:style>
  <w:style w:type="character" w:customStyle="1" w:styleId="WW8Num61z1">
    <w:name w:val="WW8Num61z1"/>
    <w:rPr>
      <w:rFonts w:ascii="Arial" w:hAnsi="Arial" w:cs="Times New Roman"/>
      <w:b w:val="0"/>
      <w:i w:val="0"/>
      <w:sz w:val="18"/>
      <w:szCs w:val="18"/>
    </w:rPr>
  </w:style>
  <w:style w:type="character" w:customStyle="1" w:styleId="WW8Num62z0">
    <w:name w:val="WW8Num62z0"/>
    <w:rPr>
      <w:rFonts w:ascii="Arial" w:hAnsi="Arial"/>
      <w:b w:val="0"/>
      <w:i w:val="0"/>
      <w:sz w:val="24"/>
      <w:szCs w:val="24"/>
    </w:rPr>
  </w:style>
  <w:style w:type="character" w:customStyle="1" w:styleId="WW8Num64z0">
    <w:name w:val="WW8Num64z0"/>
    <w:rPr>
      <w:b w:val="0"/>
      <w:sz w:val="16"/>
      <w:szCs w:val="16"/>
    </w:rPr>
  </w:style>
  <w:style w:type="character" w:customStyle="1" w:styleId="WW8Num68z1">
    <w:name w:val="WW8Num68z1"/>
    <w:rPr>
      <w:rFonts w:ascii="Arial" w:hAnsi="Arial" w:cs="Arial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WW8Num78z0">
    <w:name w:val="WW8Num78z0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9z0">
    <w:name w:val="WW8Num79z0"/>
    <w:rPr>
      <w:rFonts w:ascii="Arial" w:hAnsi="Arial"/>
      <w:b w:val="0"/>
      <w:i w:val="0"/>
      <w:sz w:val="24"/>
      <w:szCs w:val="24"/>
    </w:rPr>
  </w:style>
  <w:style w:type="character" w:customStyle="1" w:styleId="WW8Num80z0">
    <w:name w:val="WW8Num80z0"/>
    <w:rPr>
      <w:rFonts w:ascii="Arial" w:hAnsi="Arial"/>
      <w:b w:val="0"/>
      <w:i w:val="0"/>
      <w:strike w:val="0"/>
      <w:dstrike w:val="0"/>
      <w:sz w:val="24"/>
      <w:szCs w:val="24"/>
    </w:rPr>
  </w:style>
  <w:style w:type="character" w:customStyle="1" w:styleId="WW8Num86z1">
    <w:name w:val="WW8Num86z1"/>
    <w:rPr>
      <w:rFonts w:ascii="Times New Roman" w:eastAsia="Times New Roman" w:hAnsi="Times New Roman" w:cs="Times New Roman"/>
    </w:rPr>
  </w:style>
  <w:style w:type="character" w:customStyle="1" w:styleId="WW8Num87z0">
    <w:name w:val="WW8Num87z0"/>
    <w:rPr>
      <w:rFonts w:ascii="Arial" w:hAnsi="Arial"/>
      <w:b w:val="0"/>
      <w:i w:val="0"/>
      <w:sz w:val="18"/>
    </w:rPr>
  </w:style>
  <w:style w:type="character" w:customStyle="1" w:styleId="WW8Num87z1">
    <w:name w:val="WW8Num87z1"/>
    <w:rPr>
      <w:rFonts w:ascii="Arial" w:hAnsi="Arial"/>
      <w:b w:val="0"/>
      <w:i w:val="0"/>
      <w:sz w:val="24"/>
      <w:szCs w:val="24"/>
    </w:rPr>
  </w:style>
  <w:style w:type="character" w:customStyle="1" w:styleId="WW8Num87z2">
    <w:name w:val="WW8Num87z2"/>
    <w:rPr>
      <w:rFonts w:ascii="Arial" w:hAnsi="Arial" w:cs="Times New Roman"/>
      <w:b w:val="0"/>
      <w:i w:val="0"/>
      <w:sz w:val="24"/>
      <w:szCs w:val="24"/>
    </w:rPr>
  </w:style>
  <w:style w:type="character" w:customStyle="1" w:styleId="WW8Num89z0">
    <w:name w:val="WW8Num89z0"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WW8Num92z0">
    <w:name w:val="WW8Num92z0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2z1">
    <w:name w:val="WW8Num92z1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6z0">
    <w:name w:val="WW8Num96z0"/>
    <w:rPr>
      <w:rFonts w:ascii="Symbol" w:hAnsi="Symbol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2">
    <w:name w:val="WW8Num96z2"/>
    <w:rPr>
      <w:rFonts w:ascii="Wingdings" w:hAnsi="Wingdings"/>
    </w:rPr>
  </w:style>
  <w:style w:type="character" w:customStyle="1" w:styleId="WW8Num97z0">
    <w:name w:val="WW8Num97z0"/>
    <w:rPr>
      <w:color w:val="auto"/>
      <w:u w:val="none"/>
    </w:rPr>
  </w:style>
  <w:style w:type="character" w:customStyle="1" w:styleId="WW8Num98z0">
    <w:name w:val="WW8Num98z0"/>
    <w:rPr>
      <w:rFonts w:ascii="Symbol" w:hAnsi="Symbol"/>
    </w:rPr>
  </w:style>
  <w:style w:type="character" w:customStyle="1" w:styleId="WW8Num100z0">
    <w:name w:val="WW8Num100z0"/>
    <w:rPr>
      <w:rFonts w:ascii="Arial" w:hAnsi="Arial"/>
      <w:b w:val="0"/>
      <w:i w:val="0"/>
      <w:sz w:val="24"/>
      <w:szCs w:val="24"/>
    </w:rPr>
  </w:style>
  <w:style w:type="character" w:customStyle="1" w:styleId="WW8Num102z0">
    <w:name w:val="WW8Num102z0"/>
    <w:rPr>
      <w:u w:val="none"/>
    </w:rPr>
  </w:style>
  <w:style w:type="character" w:customStyle="1" w:styleId="WW8Num102z3">
    <w:name w:val="WW8Num102z3"/>
    <w:rPr>
      <w:u w:val="dotted"/>
    </w:rPr>
  </w:style>
  <w:style w:type="character" w:customStyle="1" w:styleId="WW8Num103z0">
    <w:name w:val="WW8Num103z0"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WW8Num104z0">
    <w:name w:val="WW8Num104z0"/>
    <w:rPr>
      <w:rFonts w:ascii="Symbol" w:hAnsi="Symbol"/>
    </w:rPr>
  </w:style>
  <w:style w:type="character" w:customStyle="1" w:styleId="WW8Num109z0">
    <w:name w:val="WW8Num109z0"/>
    <w:rPr>
      <w:b/>
    </w:rPr>
  </w:style>
  <w:style w:type="character" w:customStyle="1" w:styleId="WW8Num109z1">
    <w:name w:val="WW8Num109z1"/>
    <w:rPr>
      <w:b w:val="0"/>
      <w:bCs/>
    </w:rPr>
  </w:style>
  <w:style w:type="character" w:customStyle="1" w:styleId="WW8Num110z0">
    <w:name w:val="WW8Num110z0"/>
    <w:rPr>
      <w:rFonts w:ascii="Symbol" w:hAnsi="Symbol"/>
    </w:rPr>
  </w:style>
  <w:style w:type="character" w:customStyle="1" w:styleId="WW8Num112z1">
    <w:name w:val="WW8Num112z1"/>
    <w:rPr>
      <w:rFonts w:ascii="Times New Roman" w:eastAsia="Times New Roman" w:hAnsi="Times New Roman" w:cs="Times New Roman"/>
    </w:rPr>
  </w:style>
  <w:style w:type="character" w:customStyle="1" w:styleId="WW8Num114z0">
    <w:name w:val="WW8Num114z0"/>
    <w:rPr>
      <w:rFonts w:ascii="Arial" w:hAnsi="Arial"/>
      <w:b w:val="0"/>
      <w:i w:val="0"/>
      <w:sz w:val="24"/>
    </w:rPr>
  </w:style>
  <w:style w:type="character" w:customStyle="1" w:styleId="WW8Num117z1">
    <w:name w:val="WW8Num117z1"/>
    <w:rPr>
      <w:rFonts w:ascii="Arial" w:eastAsia="Times New Roman" w:hAnsi="Arial" w:cs="Times New Roman"/>
    </w:rPr>
  </w:style>
  <w:style w:type="character" w:customStyle="1" w:styleId="WW8Num117z2">
    <w:name w:val="WW8Num117z2"/>
    <w:rPr>
      <w:rFonts w:ascii="Arial" w:eastAsia="Times New Roman" w:hAnsi="Arial" w:cs="Arial"/>
    </w:rPr>
  </w:style>
  <w:style w:type="character" w:customStyle="1" w:styleId="WW8Num117z3">
    <w:name w:val="WW8Num117z3"/>
    <w:rPr>
      <w:rFonts w:ascii="Arial" w:hAnsi="Arial"/>
      <w:b w:val="0"/>
      <w:i w:val="0"/>
      <w:color w:val="auto"/>
      <w:sz w:val="24"/>
      <w:szCs w:val="24"/>
    </w:rPr>
  </w:style>
  <w:style w:type="character" w:customStyle="1" w:styleId="WW8Num117z4">
    <w:name w:val="WW8Num117z4"/>
    <w:rPr>
      <w:rFonts w:ascii="Symbol" w:hAnsi="Symbol"/>
    </w:rPr>
  </w:style>
  <w:style w:type="character" w:customStyle="1" w:styleId="WW8Num117z7">
    <w:name w:val="WW8Num117z7"/>
    <w:rPr>
      <w:rFonts w:ascii="Arial" w:hAnsi="Arial"/>
      <w:b w:val="0"/>
      <w:i w:val="0"/>
      <w:sz w:val="24"/>
    </w:rPr>
  </w:style>
  <w:style w:type="character" w:customStyle="1" w:styleId="WW8Num119z0">
    <w:name w:val="WW8Num119z0"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WW8Num120z4">
    <w:name w:val="WW8Num120z4"/>
    <w:rPr>
      <w:rFonts w:ascii="Symbol" w:hAnsi="Symbol"/>
    </w:rPr>
  </w:style>
  <w:style w:type="character" w:customStyle="1" w:styleId="WW8Num120z5">
    <w:name w:val="WW8Num120z5"/>
    <w:rPr>
      <w:rFonts w:ascii="Times New Roman" w:eastAsia="Times New Roman" w:hAnsi="Times New Roman" w:cs="Times New Roman"/>
    </w:rPr>
  </w:style>
  <w:style w:type="character" w:customStyle="1" w:styleId="WW8Num122z0">
    <w:name w:val="WW8Num122z0"/>
    <w:rPr>
      <w:u w:val="none"/>
    </w:rPr>
  </w:style>
  <w:style w:type="character" w:customStyle="1" w:styleId="WW8Num122z2">
    <w:name w:val="WW8Num122z2"/>
    <w:rPr>
      <w:u w:val="dotted"/>
    </w:rPr>
  </w:style>
  <w:style w:type="character" w:customStyle="1" w:styleId="WW8Num130z0">
    <w:name w:val="WW8Num130z0"/>
    <w:rPr>
      <w:rFonts w:ascii="Symbol" w:hAnsi="Symbol"/>
    </w:rPr>
  </w:style>
  <w:style w:type="character" w:customStyle="1" w:styleId="WW8Num130z1">
    <w:name w:val="WW8Num130z1"/>
    <w:rPr>
      <w:u w:val="none"/>
    </w:rPr>
  </w:style>
  <w:style w:type="character" w:customStyle="1" w:styleId="WW8Num130z2">
    <w:name w:val="WW8Num130z2"/>
    <w:rPr>
      <w:u w:val="dotted"/>
    </w:rPr>
  </w:style>
  <w:style w:type="character" w:customStyle="1" w:styleId="WW8Num142z0">
    <w:name w:val="WW8Num142z0"/>
    <w:rPr>
      <w:rFonts w:ascii="Arial" w:hAnsi="Arial" w:cs="Times New Roman"/>
      <w:b w:val="0"/>
      <w:i w:val="0"/>
      <w:sz w:val="24"/>
      <w:szCs w:val="24"/>
    </w:rPr>
  </w:style>
  <w:style w:type="character" w:customStyle="1" w:styleId="WW8Num144z0">
    <w:name w:val="WW8Num144z0"/>
    <w:rPr>
      <w:rFonts w:ascii="Times New Roman" w:eastAsia="Times New Roman" w:hAnsi="Times New Roman" w:cs="Times New Roman"/>
    </w:rPr>
  </w:style>
  <w:style w:type="character" w:customStyle="1" w:styleId="WW8Num144z1">
    <w:name w:val="WW8Num144z1"/>
    <w:rPr>
      <w:rFonts w:ascii="Courier New" w:hAnsi="Courier New"/>
    </w:rPr>
  </w:style>
  <w:style w:type="character" w:customStyle="1" w:styleId="WW8Num144z2">
    <w:name w:val="WW8Num144z2"/>
    <w:rPr>
      <w:rFonts w:ascii="Wingdings" w:hAnsi="Wingdings"/>
    </w:rPr>
  </w:style>
  <w:style w:type="character" w:customStyle="1" w:styleId="WW8Num144z3">
    <w:name w:val="WW8Num144z3"/>
    <w:rPr>
      <w:rFonts w:ascii="Symbol" w:hAnsi="Symbol"/>
    </w:rPr>
  </w:style>
  <w:style w:type="character" w:customStyle="1" w:styleId="WW8Num145z0">
    <w:name w:val="WW8Num145z0"/>
    <w:rPr>
      <w:color w:val="auto"/>
    </w:rPr>
  </w:style>
  <w:style w:type="character" w:customStyle="1" w:styleId="WW8Num150z0">
    <w:name w:val="WW8Num150z0"/>
    <w:rPr>
      <w:rFonts w:ascii="Arial" w:hAnsi="Arial" w:cs="Times New Roman"/>
      <w:b w:val="0"/>
      <w:i w:val="0"/>
      <w:sz w:val="18"/>
      <w:szCs w:val="18"/>
    </w:rPr>
  </w:style>
  <w:style w:type="character" w:customStyle="1" w:styleId="WW8Num154z0">
    <w:name w:val="WW8Num154z0"/>
    <w:rPr>
      <w:rFonts w:ascii="Arial" w:hAnsi="Arial"/>
      <w:b w:val="0"/>
      <w:i w:val="0"/>
      <w:sz w:val="24"/>
      <w:szCs w:val="24"/>
    </w:rPr>
  </w:style>
  <w:style w:type="character" w:customStyle="1" w:styleId="WW8Num154z2">
    <w:name w:val="WW8Num154z2"/>
    <w:rPr>
      <w:b w:val="0"/>
      <w:i w:val="0"/>
      <w:sz w:val="24"/>
      <w:szCs w:val="24"/>
    </w:rPr>
  </w:style>
  <w:style w:type="character" w:customStyle="1" w:styleId="WW8Num154z3">
    <w:name w:val="WW8Num154z3"/>
    <w:rPr>
      <w:rFonts w:ascii="Times New Roman" w:eastAsia="Times New Roman" w:hAnsi="Times New Roman" w:cs="Times New Roman"/>
      <w:b w:val="0"/>
      <w:i w:val="0"/>
      <w:color w:val="auto"/>
      <w:sz w:val="24"/>
      <w:szCs w:val="24"/>
    </w:rPr>
  </w:style>
  <w:style w:type="character" w:customStyle="1" w:styleId="WW8Num155z1">
    <w:name w:val="WW8Num155z1"/>
    <w:rPr>
      <w:rFonts w:ascii="Courier New" w:hAnsi="Courier New" w:cs="Courier New"/>
    </w:rPr>
  </w:style>
  <w:style w:type="character" w:customStyle="1" w:styleId="WW8Num155z2">
    <w:name w:val="WW8Num155z2"/>
    <w:rPr>
      <w:rFonts w:ascii="Wingdings" w:hAnsi="Wingdings"/>
    </w:rPr>
  </w:style>
  <w:style w:type="character" w:customStyle="1" w:styleId="WW8Num155z3">
    <w:name w:val="WW8Num155z3"/>
    <w:rPr>
      <w:rFonts w:ascii="Symbol" w:hAnsi="Symbol"/>
    </w:rPr>
  </w:style>
  <w:style w:type="character" w:customStyle="1" w:styleId="WW8Num157z0">
    <w:name w:val="WW8Num157z0"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WW8Num163z0">
    <w:name w:val="WW8Num163z0"/>
    <w:rPr>
      <w:rFonts w:ascii="Symbol" w:hAnsi="Symbol"/>
    </w:rPr>
  </w:style>
  <w:style w:type="character" w:customStyle="1" w:styleId="WW8Num163z2">
    <w:name w:val="WW8Num163z2"/>
    <w:rPr>
      <w:rFonts w:ascii="Wingdings" w:hAnsi="Wingdings"/>
    </w:rPr>
  </w:style>
  <w:style w:type="character" w:customStyle="1" w:styleId="WW8Num163z4">
    <w:name w:val="WW8Num163z4"/>
    <w:rPr>
      <w:rFonts w:ascii="Courier New" w:hAnsi="Courier New"/>
    </w:rPr>
  </w:style>
  <w:style w:type="character" w:customStyle="1" w:styleId="WW8Num165z1">
    <w:name w:val="WW8Num165z1"/>
    <w:rPr>
      <w:rFonts w:ascii="Courier New" w:hAnsi="Courier New"/>
    </w:rPr>
  </w:style>
  <w:style w:type="character" w:customStyle="1" w:styleId="WW8Num165z2">
    <w:name w:val="WW8Num165z2"/>
    <w:rPr>
      <w:rFonts w:ascii="Wingdings" w:hAnsi="Wingdings"/>
    </w:rPr>
  </w:style>
  <w:style w:type="character" w:customStyle="1" w:styleId="WW8Num165z3">
    <w:name w:val="WW8Num165z3"/>
    <w:rPr>
      <w:rFonts w:ascii="Symbol" w:hAnsi="Symbol"/>
    </w:rPr>
  </w:style>
  <w:style w:type="character" w:customStyle="1" w:styleId="WW8Num166z0">
    <w:name w:val="WW8Num166z0"/>
    <w:rPr>
      <w:rFonts w:ascii="Arial" w:hAnsi="Arial" w:cs="Times New Roman"/>
      <w:b w:val="0"/>
      <w:i w:val="0"/>
      <w:sz w:val="24"/>
      <w:szCs w:val="24"/>
    </w:rPr>
  </w:style>
  <w:style w:type="character" w:customStyle="1" w:styleId="WW8Num171z0">
    <w:name w:val="WW8Num171z0"/>
    <w:rPr>
      <w:rFonts w:ascii="Symbol" w:hAnsi="Symbol"/>
    </w:rPr>
  </w:style>
  <w:style w:type="character" w:customStyle="1" w:styleId="WW8Num172z0">
    <w:name w:val="WW8Num172z0"/>
    <w:rPr>
      <w:rFonts w:ascii="Arial" w:hAnsi="Arial"/>
      <w:b w:val="0"/>
      <w:i w:val="0"/>
      <w:sz w:val="18"/>
    </w:rPr>
  </w:style>
  <w:style w:type="character" w:customStyle="1" w:styleId="WW8Num173z1">
    <w:name w:val="WW8Num173z1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5z1">
    <w:name w:val="WW8Num175z1"/>
    <w:rPr>
      <w:rFonts w:ascii="Arial" w:eastAsia="Times New Roman" w:hAnsi="Arial" w:cs="Times New Roman"/>
    </w:rPr>
  </w:style>
  <w:style w:type="character" w:customStyle="1" w:styleId="WW8Num175z2">
    <w:name w:val="WW8Num175z2"/>
    <w:rPr>
      <w:rFonts w:ascii="Arial" w:eastAsia="Times New Roman" w:hAnsi="Arial" w:cs="Arial"/>
    </w:rPr>
  </w:style>
  <w:style w:type="character" w:customStyle="1" w:styleId="WW8Num175z3">
    <w:name w:val="WW8Num175z3"/>
    <w:rPr>
      <w:rFonts w:ascii="Arial" w:hAnsi="Arial"/>
      <w:b w:val="0"/>
      <w:i w:val="0"/>
      <w:color w:val="auto"/>
      <w:sz w:val="24"/>
      <w:szCs w:val="24"/>
    </w:rPr>
  </w:style>
  <w:style w:type="character" w:customStyle="1" w:styleId="WW8Num175z4">
    <w:name w:val="WW8Num175z4"/>
    <w:rPr>
      <w:rFonts w:ascii="Symbol" w:hAnsi="Symbol"/>
    </w:rPr>
  </w:style>
  <w:style w:type="character" w:customStyle="1" w:styleId="WW8Num175z7">
    <w:name w:val="WW8Num175z7"/>
    <w:rPr>
      <w:rFonts w:ascii="Arial" w:hAnsi="Arial"/>
      <w:b w:val="0"/>
      <w:i w:val="0"/>
      <w:sz w:val="24"/>
    </w:rPr>
  </w:style>
  <w:style w:type="character" w:customStyle="1" w:styleId="WW8Num176z1">
    <w:name w:val="WW8Num176z1"/>
    <w:rPr>
      <w:rFonts w:ascii="Times New Roman" w:hAnsi="Times New Roman"/>
      <w:color w:val="auto"/>
    </w:rPr>
  </w:style>
  <w:style w:type="character" w:customStyle="1" w:styleId="WW8Num178z0">
    <w:name w:val="WW8Num178z0"/>
    <w:rPr>
      <w:rFonts w:ascii="Symbol" w:hAnsi="Symbol"/>
    </w:rPr>
  </w:style>
  <w:style w:type="character" w:customStyle="1" w:styleId="WW8Num178z1">
    <w:name w:val="WW8Num178z1"/>
    <w:rPr>
      <w:u w:val="none"/>
    </w:rPr>
  </w:style>
  <w:style w:type="character" w:customStyle="1" w:styleId="WW8Num178z2">
    <w:name w:val="WW8Num178z2"/>
    <w:rPr>
      <w:u w:val="dotted"/>
    </w:rPr>
  </w:style>
  <w:style w:type="character" w:customStyle="1" w:styleId="WW8Num181z1">
    <w:name w:val="WW8Num181z1"/>
    <w:rPr>
      <w:rFonts w:ascii="Times New Roman" w:eastAsia="Times New Roman" w:hAnsi="Times New Roman" w:cs="Times New Roman"/>
    </w:rPr>
  </w:style>
  <w:style w:type="character" w:customStyle="1" w:styleId="WW8Num181z2">
    <w:name w:val="WW8Num181z2"/>
    <w:rPr>
      <w:rFonts w:ascii="Arial" w:hAnsi="Arial"/>
      <w:b w:val="0"/>
      <w:i w:val="0"/>
      <w:sz w:val="24"/>
    </w:rPr>
  </w:style>
  <w:style w:type="character" w:customStyle="1" w:styleId="WW8Num184z0">
    <w:name w:val="WW8Num184z0"/>
    <w:rPr>
      <w:rFonts w:ascii="Arial" w:hAnsi="Arial"/>
      <w:b w:val="0"/>
      <w:i w:val="0"/>
      <w:sz w:val="24"/>
      <w:szCs w:val="24"/>
    </w:rPr>
  </w:style>
  <w:style w:type="character" w:customStyle="1" w:styleId="WW8Num188z0">
    <w:name w:val="WW8Num188z0"/>
    <w:rPr>
      <w:rFonts w:ascii="Symbol" w:hAnsi="Symbol"/>
    </w:rPr>
  </w:style>
  <w:style w:type="character" w:customStyle="1" w:styleId="WW8Num191z0">
    <w:name w:val="WW8Num191z0"/>
    <w:rPr>
      <w:rFonts w:ascii="Arial" w:hAnsi="Arial"/>
      <w:b w:val="0"/>
      <w:i w:val="0"/>
      <w:sz w:val="24"/>
      <w:szCs w:val="24"/>
    </w:rPr>
  </w:style>
  <w:style w:type="character" w:customStyle="1" w:styleId="WW8Num191z2">
    <w:name w:val="WW8Num191z2"/>
    <w:rPr>
      <w:b w:val="0"/>
      <w:i w:val="0"/>
      <w:sz w:val="24"/>
      <w:szCs w:val="24"/>
    </w:rPr>
  </w:style>
  <w:style w:type="character" w:customStyle="1" w:styleId="WW8Num191z3">
    <w:name w:val="WW8Num191z3"/>
    <w:rPr>
      <w:rFonts w:ascii="Arial" w:eastAsia="Times New Roman" w:hAnsi="Arial" w:cs="Arial"/>
      <w:b w:val="0"/>
      <w:i w:val="0"/>
      <w:color w:val="auto"/>
      <w:sz w:val="24"/>
      <w:szCs w:val="24"/>
    </w:rPr>
  </w:style>
  <w:style w:type="character" w:customStyle="1" w:styleId="WW8Num192z0">
    <w:name w:val="WW8Num192z0"/>
    <w:rPr>
      <w:rFonts w:ascii="Arial" w:hAnsi="Arial"/>
      <w:b w:val="0"/>
      <w:i w:val="0"/>
      <w:sz w:val="18"/>
    </w:rPr>
  </w:style>
  <w:style w:type="character" w:customStyle="1" w:styleId="WW8Num192z1">
    <w:name w:val="WW8Num192z1"/>
    <w:rPr>
      <w:rFonts w:ascii="Arial" w:hAnsi="Arial"/>
      <w:b w:val="0"/>
      <w:i w:val="0"/>
      <w:sz w:val="24"/>
      <w:szCs w:val="24"/>
    </w:rPr>
  </w:style>
  <w:style w:type="character" w:customStyle="1" w:styleId="WW8Num192z2">
    <w:name w:val="WW8Num192z2"/>
    <w:rPr>
      <w:rFonts w:ascii="Arial" w:hAnsi="Arial" w:cs="Times New Roman"/>
      <w:b w:val="0"/>
      <w:i w:val="0"/>
      <w:sz w:val="24"/>
      <w:szCs w:val="24"/>
    </w:rPr>
  </w:style>
  <w:style w:type="character" w:customStyle="1" w:styleId="WW8Num197z0">
    <w:name w:val="WW8Num197z0"/>
    <w:rPr>
      <w:rFonts w:ascii="Symbol" w:hAnsi="Symbol"/>
    </w:rPr>
  </w:style>
  <w:style w:type="character" w:customStyle="1" w:styleId="WW8Num197z1">
    <w:name w:val="WW8Num197z1"/>
    <w:rPr>
      <w:rFonts w:ascii="Courier New" w:hAnsi="Courier New" w:cs="Courier New"/>
    </w:rPr>
  </w:style>
  <w:style w:type="character" w:customStyle="1" w:styleId="WW8Num197z2">
    <w:name w:val="WW8Num197z2"/>
    <w:rPr>
      <w:rFonts w:ascii="Wingdings" w:hAnsi="Wingdings"/>
    </w:rPr>
  </w:style>
  <w:style w:type="character" w:customStyle="1" w:styleId="WW8Num198z0">
    <w:name w:val="WW8Num198z0"/>
    <w:rPr>
      <w:rFonts w:ascii="Times New Roman" w:hAnsi="Times New Roman"/>
      <w:color w:val="auto"/>
    </w:rPr>
  </w:style>
  <w:style w:type="character" w:customStyle="1" w:styleId="WW8Num198z1">
    <w:name w:val="WW8Num198z1"/>
    <w:rPr>
      <w:rFonts w:ascii="Courier New" w:hAnsi="Courier New" w:cs="Courier New"/>
    </w:rPr>
  </w:style>
  <w:style w:type="character" w:customStyle="1" w:styleId="WW8Num198z2">
    <w:name w:val="WW8Num198z2"/>
    <w:rPr>
      <w:rFonts w:ascii="Wingdings" w:hAnsi="Wingdings"/>
    </w:rPr>
  </w:style>
  <w:style w:type="character" w:customStyle="1" w:styleId="WW8Num198z3">
    <w:name w:val="WW8Num198z3"/>
    <w:rPr>
      <w:rFonts w:ascii="Symbol" w:hAnsi="Symbol"/>
    </w:rPr>
  </w:style>
  <w:style w:type="character" w:customStyle="1" w:styleId="WW8Num200z1">
    <w:name w:val="WW8Num200z1"/>
    <w:rPr>
      <w:rFonts w:ascii="Arial" w:eastAsia="SimSun" w:hAnsi="Arial" w:cs="Arial"/>
    </w:rPr>
  </w:style>
  <w:style w:type="character" w:customStyle="1" w:styleId="WW8Num202z0">
    <w:name w:val="WW8Num202z0"/>
    <w:rPr>
      <w:rFonts w:ascii="Symbol" w:hAnsi="Symbol"/>
    </w:rPr>
  </w:style>
  <w:style w:type="character" w:customStyle="1" w:styleId="WW8Num206z1">
    <w:name w:val="WW8Num206z1"/>
    <w:rPr>
      <w:color w:val="auto"/>
    </w:rPr>
  </w:style>
  <w:style w:type="character" w:customStyle="1" w:styleId="WW8Num208z1">
    <w:name w:val="WW8Num208z1"/>
    <w:rPr>
      <w:rFonts w:eastAsia="SimSun" w:cs="Arial"/>
    </w:rPr>
  </w:style>
  <w:style w:type="character" w:customStyle="1" w:styleId="WW8Num209z0">
    <w:name w:val="WW8Num209z0"/>
    <w:rPr>
      <w:rFonts w:ascii="Symbol" w:hAnsi="Symbol"/>
    </w:rPr>
  </w:style>
  <w:style w:type="character" w:customStyle="1" w:styleId="WW8Num209z1">
    <w:name w:val="WW8Num209z1"/>
    <w:rPr>
      <w:u w:val="none"/>
    </w:rPr>
  </w:style>
  <w:style w:type="character" w:customStyle="1" w:styleId="WW8Num209z2">
    <w:name w:val="WW8Num209z2"/>
    <w:rPr>
      <w:u w:val="dotted"/>
    </w:rPr>
  </w:style>
  <w:style w:type="character" w:customStyle="1" w:styleId="WW8Num217z0">
    <w:name w:val="WW8Num217z0"/>
    <w:rPr>
      <w:rFonts w:ascii="Symbol" w:hAnsi="Symbol"/>
    </w:rPr>
  </w:style>
  <w:style w:type="character" w:customStyle="1" w:styleId="WW8Num221z0">
    <w:name w:val="WW8Num221z0"/>
    <w:rPr>
      <w:rFonts w:ascii="Arial" w:hAnsi="Arial"/>
      <w:b w:val="0"/>
      <w:i w:val="0"/>
      <w:sz w:val="18"/>
    </w:rPr>
  </w:style>
  <w:style w:type="character" w:customStyle="1" w:styleId="WW8Num224z1">
    <w:name w:val="WW8Num224z1"/>
    <w:rPr>
      <w:color w:val="auto"/>
    </w:rPr>
  </w:style>
  <w:style w:type="character" w:customStyle="1" w:styleId="WW8Num227z0">
    <w:name w:val="WW8Num227z0"/>
    <w:rPr>
      <w:rFonts w:ascii="Symbol" w:hAnsi="Symbol"/>
    </w:rPr>
  </w:style>
  <w:style w:type="character" w:customStyle="1" w:styleId="WW8Num228z0">
    <w:name w:val="WW8Num228z0"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WW8Num229z0">
    <w:name w:val="WW8Num229z0"/>
    <w:rPr>
      <w:rFonts w:ascii="Symbol" w:hAnsi="Symbol"/>
    </w:rPr>
  </w:style>
  <w:style w:type="character" w:customStyle="1" w:styleId="WW8Num229z1">
    <w:name w:val="WW8Num229z1"/>
    <w:rPr>
      <w:rFonts w:ascii="Courier New" w:hAnsi="Courier New" w:cs="Courier New"/>
    </w:rPr>
  </w:style>
  <w:style w:type="character" w:customStyle="1" w:styleId="WW8Num229z2">
    <w:name w:val="WW8Num229z2"/>
    <w:rPr>
      <w:rFonts w:ascii="Wingdings" w:hAnsi="Wingdings"/>
    </w:rPr>
  </w:style>
  <w:style w:type="character" w:customStyle="1" w:styleId="WW8Num230z0">
    <w:name w:val="WW8Num230z0"/>
    <w:rPr>
      <w:rFonts w:ascii="Arial" w:eastAsia="Times New Roman" w:hAnsi="Arial" w:cs="Arial"/>
    </w:rPr>
  </w:style>
  <w:style w:type="character" w:customStyle="1" w:styleId="WW8Num230z1">
    <w:name w:val="WW8Num230z1"/>
    <w:rPr>
      <w:rFonts w:ascii="Arial" w:hAnsi="Arial" w:cs="Arial"/>
      <w:b/>
      <w:i w:val="0"/>
      <w:sz w:val="28"/>
      <w:szCs w:val="28"/>
    </w:rPr>
  </w:style>
  <w:style w:type="character" w:customStyle="1" w:styleId="WW8Num230z4">
    <w:name w:val="WW8Num230z4"/>
    <w:rPr>
      <w:rFonts w:ascii="Courier New" w:hAnsi="Courier New" w:cs="Courier New"/>
    </w:rPr>
  </w:style>
  <w:style w:type="character" w:customStyle="1" w:styleId="WW8Num230z5">
    <w:name w:val="WW8Num230z5"/>
    <w:rPr>
      <w:rFonts w:ascii="Wingdings" w:hAnsi="Wingdings"/>
    </w:rPr>
  </w:style>
  <w:style w:type="character" w:customStyle="1" w:styleId="WW8Num230z6">
    <w:name w:val="WW8Num230z6"/>
    <w:rPr>
      <w:rFonts w:ascii="Symbol" w:hAnsi="Symbol"/>
    </w:rPr>
  </w:style>
  <w:style w:type="character" w:customStyle="1" w:styleId="WW8Num232z0">
    <w:name w:val="WW8Num232z0"/>
    <w:rPr>
      <w:color w:val="auto"/>
    </w:rPr>
  </w:style>
  <w:style w:type="character" w:customStyle="1" w:styleId="WW8Num233z4">
    <w:name w:val="WW8Num233z4"/>
    <w:rPr>
      <w:rFonts w:ascii="Symbol" w:hAnsi="Symbol"/>
    </w:rPr>
  </w:style>
  <w:style w:type="character" w:customStyle="1" w:styleId="WW8Num233z5">
    <w:name w:val="WW8Num233z5"/>
    <w:rPr>
      <w:b/>
    </w:rPr>
  </w:style>
  <w:style w:type="character" w:customStyle="1" w:styleId="WW8Num233z8">
    <w:name w:val="WW8Num233z8"/>
    <w:rPr>
      <w:rFonts w:ascii="Times New Roman" w:eastAsia="Times New Roman" w:hAnsi="Times New Roman" w:cs="Times New Roman"/>
    </w:rPr>
  </w:style>
  <w:style w:type="character" w:customStyle="1" w:styleId="WW8Num234z0">
    <w:name w:val="WW8Num234z0"/>
    <w:rPr>
      <w:rFonts w:ascii="Arial" w:hAnsi="Arial"/>
      <w:b w:val="0"/>
      <w:i w:val="0"/>
      <w:sz w:val="24"/>
      <w:szCs w:val="24"/>
    </w:rPr>
  </w:style>
  <w:style w:type="character" w:customStyle="1" w:styleId="WW8Num239z0">
    <w:name w:val="WW8Num239z0"/>
    <w:rPr>
      <w:rFonts w:ascii="Arial" w:hAnsi="Arial"/>
      <w:b w:val="0"/>
      <w:i w:val="0"/>
      <w:sz w:val="24"/>
      <w:szCs w:val="24"/>
    </w:rPr>
  </w:style>
  <w:style w:type="character" w:customStyle="1" w:styleId="WW8Num239z2">
    <w:name w:val="WW8Num239z2"/>
    <w:rPr>
      <w:b w:val="0"/>
      <w:i w:val="0"/>
      <w:sz w:val="24"/>
      <w:szCs w:val="24"/>
    </w:rPr>
  </w:style>
  <w:style w:type="character" w:customStyle="1" w:styleId="WW8Num239z3">
    <w:name w:val="WW8Num239z3"/>
    <w:rPr>
      <w:rFonts w:ascii="Arial" w:eastAsia="Times New Roman" w:hAnsi="Arial" w:cs="Arial"/>
      <w:b w:val="0"/>
      <w:i w:val="0"/>
      <w:color w:val="auto"/>
      <w:sz w:val="24"/>
      <w:szCs w:val="24"/>
    </w:rPr>
  </w:style>
  <w:style w:type="character" w:customStyle="1" w:styleId="WW8Num245z0">
    <w:name w:val="WW8Num245z0"/>
    <w:rPr>
      <w:rFonts w:cs="Times New Roman"/>
    </w:rPr>
  </w:style>
  <w:style w:type="character" w:customStyle="1" w:styleId="WW8Num252z1">
    <w:name w:val="WW8Num252z1"/>
    <w:rPr>
      <w:rFonts w:ascii="Arial" w:eastAsia="Times New Roman" w:hAnsi="Arial" w:cs="Times New Roman"/>
    </w:rPr>
  </w:style>
  <w:style w:type="character" w:customStyle="1" w:styleId="WW8Num252z3">
    <w:name w:val="WW8Num252z3"/>
    <w:rPr>
      <w:rFonts w:ascii="Arial" w:hAnsi="Arial"/>
      <w:b w:val="0"/>
      <w:i w:val="0"/>
      <w:color w:val="auto"/>
      <w:sz w:val="24"/>
      <w:szCs w:val="24"/>
    </w:rPr>
  </w:style>
  <w:style w:type="character" w:customStyle="1" w:styleId="WW8Num252z4">
    <w:name w:val="WW8Num252z4"/>
    <w:rPr>
      <w:rFonts w:ascii="Symbol" w:hAnsi="Symbol"/>
    </w:rPr>
  </w:style>
  <w:style w:type="character" w:customStyle="1" w:styleId="WW8Num252z6">
    <w:name w:val="WW8Num252z6"/>
    <w:rPr>
      <w:rFonts w:ascii="Arial" w:eastAsia="Times New Roman" w:hAnsi="Arial" w:cs="Arial"/>
    </w:rPr>
  </w:style>
  <w:style w:type="character" w:customStyle="1" w:styleId="WW8Num252z7">
    <w:name w:val="WW8Num252z7"/>
    <w:rPr>
      <w:rFonts w:ascii="Arial" w:hAnsi="Arial"/>
      <w:b w:val="0"/>
      <w:i w:val="0"/>
      <w:sz w:val="24"/>
    </w:rPr>
  </w:style>
  <w:style w:type="character" w:customStyle="1" w:styleId="WW8Num253z1">
    <w:name w:val="WW8Num253z1"/>
    <w:rPr>
      <w:rFonts w:ascii="Arial" w:hAnsi="Arial"/>
      <w:b w:val="0"/>
      <w:i w:val="0"/>
      <w:sz w:val="18"/>
    </w:rPr>
  </w:style>
  <w:style w:type="character" w:customStyle="1" w:styleId="WW8Num254z0">
    <w:name w:val="WW8Num254z0"/>
    <w:rPr>
      <w:rFonts w:ascii="Symbol" w:hAnsi="Symbol"/>
    </w:rPr>
  </w:style>
  <w:style w:type="character" w:customStyle="1" w:styleId="WW8Num255z1">
    <w:name w:val="WW8Num255z1"/>
    <w:rPr>
      <w:rFonts w:ascii="Times New Roman" w:hAnsi="Times New Roman"/>
      <w:color w:val="auto"/>
    </w:rPr>
  </w:style>
  <w:style w:type="character" w:customStyle="1" w:styleId="WW8Num256z0">
    <w:name w:val="WW8Num256z0"/>
    <w:rPr>
      <w:rFonts w:ascii="Times New Roman" w:eastAsia="Times New Roman" w:hAnsi="Times New Roman" w:cs="Times New Roman"/>
    </w:rPr>
  </w:style>
  <w:style w:type="character" w:customStyle="1" w:styleId="WW8Num256z3">
    <w:name w:val="WW8Num256z3"/>
    <w:rPr>
      <w:rFonts w:ascii="Symbol" w:hAnsi="Symbol"/>
    </w:rPr>
  </w:style>
  <w:style w:type="character" w:customStyle="1" w:styleId="WW8Num256z4">
    <w:name w:val="WW8Num256z4"/>
    <w:rPr>
      <w:rFonts w:ascii="Courier New" w:hAnsi="Courier New"/>
    </w:rPr>
  </w:style>
  <w:style w:type="character" w:customStyle="1" w:styleId="WW8Num256z5">
    <w:name w:val="WW8Num256z5"/>
    <w:rPr>
      <w:rFonts w:ascii="Wingdings" w:hAnsi="Wingdings"/>
    </w:rPr>
  </w:style>
  <w:style w:type="character" w:customStyle="1" w:styleId="WW8Num257z0">
    <w:name w:val="WW8Num257z0"/>
    <w:rPr>
      <w:rFonts w:ascii="Symbol" w:hAnsi="Symbol"/>
    </w:rPr>
  </w:style>
  <w:style w:type="character" w:customStyle="1" w:styleId="WW8Num257z1">
    <w:name w:val="WW8Num257z1"/>
    <w:rPr>
      <w:rFonts w:ascii="Courier New" w:hAnsi="Courier New" w:cs="Courier New"/>
    </w:rPr>
  </w:style>
  <w:style w:type="character" w:customStyle="1" w:styleId="WW8Num257z2">
    <w:name w:val="WW8Num257z2"/>
    <w:rPr>
      <w:rFonts w:ascii="Wingdings" w:hAnsi="Wingdings"/>
    </w:rPr>
  </w:style>
  <w:style w:type="character" w:customStyle="1" w:styleId="WW8Num258z0">
    <w:name w:val="WW8Num258z0"/>
    <w:rPr>
      <w:rFonts w:ascii="Times New Roman" w:hAnsi="Times New Roman" w:cs="Times New Roman"/>
    </w:rPr>
  </w:style>
  <w:style w:type="character" w:customStyle="1" w:styleId="WW8Num260z0">
    <w:name w:val="WW8Num260z0"/>
    <w:rPr>
      <w:color w:val="auto"/>
    </w:rPr>
  </w:style>
  <w:style w:type="character" w:customStyle="1" w:styleId="WW8Num261z1">
    <w:name w:val="WW8Num261z1"/>
    <w:rPr>
      <w:rFonts w:ascii="Times New Roman" w:hAnsi="Times New Roman"/>
      <w:color w:val="auto"/>
    </w:rPr>
  </w:style>
  <w:style w:type="character" w:customStyle="1" w:styleId="WW8Num265z0">
    <w:name w:val="WW8Num265z0"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WW8Num266z3">
    <w:name w:val="WW8Num266z3"/>
    <w:rPr>
      <w:rFonts w:ascii="Arial" w:hAnsi="Arial" w:cs="Times New Roman"/>
      <w:b w:val="0"/>
      <w:i w:val="0"/>
      <w:sz w:val="24"/>
      <w:szCs w:val="24"/>
    </w:rPr>
  </w:style>
  <w:style w:type="character" w:customStyle="1" w:styleId="WW8Num268z6">
    <w:name w:val="WW8Num268z6"/>
    <w:rPr>
      <w:rFonts w:ascii="Arial" w:eastAsia="Times New Roman" w:hAnsi="Arial" w:cs="Arial"/>
    </w:rPr>
  </w:style>
  <w:style w:type="character" w:customStyle="1" w:styleId="WW8Num268z8">
    <w:name w:val="WW8Num268z8"/>
    <w:rPr>
      <w:rFonts w:ascii="Arial" w:hAnsi="Arial"/>
      <w:b w:val="0"/>
      <w:i w:val="0"/>
      <w:strike w:val="0"/>
      <w:dstrike w:val="0"/>
      <w:sz w:val="24"/>
      <w:szCs w:val="24"/>
    </w:rPr>
  </w:style>
  <w:style w:type="character" w:customStyle="1" w:styleId="WW8Num272z0">
    <w:name w:val="WW8Num272z0"/>
    <w:rPr>
      <w:rFonts w:ascii="Symbol" w:hAnsi="Symbol"/>
    </w:rPr>
  </w:style>
  <w:style w:type="character" w:customStyle="1" w:styleId="WW8NumSt131z0">
    <w:name w:val="WW8NumSt131z0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ytu1">
    <w:name w:val="Tytuł1"/>
    <w:rPr>
      <w:rFonts w:ascii="Arial" w:hAnsi="Arial"/>
      <w:sz w:val="24"/>
      <w:lang w:val="pl-PL" w:eastAsia="ar-SA" w:bidi="ar-SA"/>
    </w:rPr>
  </w:style>
  <w:style w:type="character" w:customStyle="1" w:styleId="tek">
    <w:name w:val="te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aliases w:val="EHPT,Body Text2 Znak"/>
    <w:basedOn w:val="Normalny"/>
    <w:link w:val="TekstpodstawowyZnak"/>
    <w:pPr>
      <w:jc w:val="both"/>
    </w:pPr>
    <w:rPr>
      <w:rFonts w:ascii="Arial" w:hAnsi="Arial"/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31">
    <w:name w:val="Tekst podstawowy 31"/>
    <w:basedOn w:val="Normalny"/>
    <w:pPr>
      <w:shd w:val="clear" w:color="auto" w:fill="D9D9D9"/>
      <w:jc w:val="both"/>
    </w:pPr>
    <w:rPr>
      <w:rFonts w:ascii="Arial" w:hAnsi="Arial"/>
      <w:szCs w:val="20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NumberList">
    <w:name w:val="Number List"/>
    <w:pPr>
      <w:suppressAutoHyphens/>
      <w:autoSpaceDE w:val="0"/>
      <w:ind w:left="432"/>
      <w:jc w:val="both"/>
    </w:pPr>
    <w:rPr>
      <w:rFonts w:eastAsia="Arial"/>
      <w:color w:val="000000"/>
      <w:szCs w:val="24"/>
      <w:lang w:val="cs-CZ" w:eastAsia="ar-SA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Tytu">
    <w:name w:val="Title"/>
    <w:basedOn w:val="Normalny"/>
    <w:next w:val="Podtytu"/>
    <w:qFormat/>
    <w:pPr>
      <w:jc w:val="center"/>
    </w:pPr>
    <w:rPr>
      <w:rFonts w:ascii="Arial" w:hAnsi="Arial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pPr>
      <w:ind w:left="3540"/>
      <w:jc w:val="both"/>
    </w:pPr>
    <w:rPr>
      <w:rFonts w:ascii="Arial" w:hAnsi="Arial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semiHidden/>
    <w:pPr>
      <w:spacing w:before="360"/>
    </w:pPr>
    <w:rPr>
      <w:rFonts w:ascii="Arial" w:hAnsi="Arial"/>
      <w:b/>
      <w:caps/>
    </w:rPr>
  </w:style>
  <w:style w:type="paragraph" w:styleId="Spistreci2">
    <w:name w:val="toc 2"/>
    <w:basedOn w:val="Normalny"/>
    <w:next w:val="Normalny"/>
    <w:semiHidden/>
    <w:pPr>
      <w:spacing w:before="240"/>
    </w:pPr>
    <w:rPr>
      <w:b/>
      <w:sz w:val="20"/>
    </w:rPr>
  </w:style>
  <w:style w:type="paragraph" w:styleId="Spistreci3">
    <w:name w:val="toc 3"/>
    <w:basedOn w:val="Normalny"/>
    <w:next w:val="Normalny"/>
    <w:semiHidden/>
    <w:pPr>
      <w:ind w:left="240"/>
    </w:pPr>
    <w:rPr>
      <w:sz w:val="20"/>
    </w:rPr>
  </w:style>
  <w:style w:type="paragraph" w:styleId="Spistreci4">
    <w:name w:val="toc 4"/>
    <w:basedOn w:val="Normalny"/>
    <w:next w:val="Normalny"/>
    <w:semiHidden/>
    <w:pPr>
      <w:ind w:left="480"/>
    </w:pPr>
    <w:rPr>
      <w:sz w:val="20"/>
    </w:rPr>
  </w:style>
  <w:style w:type="paragraph" w:styleId="Spistreci5">
    <w:name w:val="toc 5"/>
    <w:basedOn w:val="Normalny"/>
    <w:next w:val="Normalny"/>
    <w:semiHidden/>
    <w:pPr>
      <w:ind w:left="720"/>
    </w:pPr>
    <w:rPr>
      <w:sz w:val="20"/>
    </w:rPr>
  </w:style>
  <w:style w:type="paragraph" w:styleId="Spistreci6">
    <w:name w:val="toc 6"/>
    <w:basedOn w:val="Normalny"/>
    <w:next w:val="Normalny"/>
    <w:semiHidden/>
    <w:pPr>
      <w:ind w:left="960"/>
    </w:pPr>
    <w:rPr>
      <w:sz w:val="20"/>
    </w:rPr>
  </w:style>
  <w:style w:type="paragraph" w:styleId="Spistreci7">
    <w:name w:val="toc 7"/>
    <w:basedOn w:val="Normalny"/>
    <w:next w:val="Normalny"/>
    <w:semiHidden/>
    <w:pPr>
      <w:ind w:left="1200"/>
    </w:pPr>
    <w:rPr>
      <w:sz w:val="20"/>
    </w:rPr>
  </w:style>
  <w:style w:type="paragraph" w:styleId="Spistreci8">
    <w:name w:val="toc 8"/>
    <w:basedOn w:val="Normalny"/>
    <w:next w:val="Normalny"/>
    <w:semiHidden/>
    <w:pPr>
      <w:ind w:left="1440"/>
    </w:pPr>
    <w:rPr>
      <w:sz w:val="20"/>
    </w:rPr>
  </w:style>
  <w:style w:type="paragraph" w:styleId="Spistreci9">
    <w:name w:val="toc 9"/>
    <w:basedOn w:val="Normalny"/>
    <w:next w:val="Normalny"/>
    <w:semiHidden/>
    <w:pPr>
      <w:ind w:left="1680"/>
    </w:pPr>
    <w:rPr>
      <w:sz w:val="20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customStyle="1" w:styleId="lit1">
    <w:name w:val="lit1"/>
    <w:basedOn w:val="Normalny"/>
    <w:pPr>
      <w:overflowPunct w:val="0"/>
      <w:autoSpaceDE w:val="0"/>
      <w:spacing w:before="60" w:after="60"/>
      <w:ind w:left="1276" w:hanging="340"/>
      <w:jc w:val="both"/>
    </w:pPr>
    <w:rPr>
      <w:rFonts w:eastAsia="Arial Unicode MS"/>
    </w:rPr>
  </w:style>
  <w:style w:type="paragraph" w:customStyle="1" w:styleId="lit">
    <w:name w:val="lit"/>
    <w:basedOn w:val="Normalny"/>
    <w:pPr>
      <w:overflowPunct w:val="0"/>
      <w:autoSpaceDE w:val="0"/>
      <w:spacing w:before="60" w:after="60"/>
      <w:ind w:left="1281" w:hanging="272"/>
      <w:jc w:val="both"/>
    </w:pPr>
    <w:rPr>
      <w:rFonts w:eastAsia="Arial Unicode MS"/>
    </w:rPr>
  </w:style>
  <w:style w:type="paragraph" w:customStyle="1" w:styleId="WW-Nagwekwykazurde">
    <w:name w:val="WW-Nagłówek wykazu źródeł"/>
    <w:basedOn w:val="Normalny"/>
    <w:next w:val="Normalny"/>
    <w:pPr>
      <w:tabs>
        <w:tab w:val="left" w:pos="9000"/>
        <w:tab w:val="right" w:pos="9360"/>
      </w:tabs>
      <w:jc w:val="both"/>
    </w:pPr>
    <w:rPr>
      <w:lang w:val="en-US"/>
    </w:rPr>
  </w:style>
  <w:style w:type="paragraph" w:customStyle="1" w:styleId="WW-Tekstpodstawowy2">
    <w:name w:val="WW-Tekst podstawowy 2"/>
    <w:basedOn w:val="Normalny"/>
    <w:pPr>
      <w:spacing w:line="360" w:lineRule="auto"/>
      <w:jc w:val="both"/>
    </w:pPr>
  </w:style>
  <w:style w:type="paragraph" w:customStyle="1" w:styleId="Document1">
    <w:name w:val="Document 1"/>
    <w:pPr>
      <w:keepNext/>
      <w:keepLines/>
      <w:suppressAutoHyphens/>
    </w:pPr>
    <w:rPr>
      <w:rFonts w:eastAsia="Arial"/>
      <w:lang w:val="en-US" w:eastAsia="ar-SA"/>
    </w:rPr>
  </w:style>
  <w:style w:type="paragraph" w:customStyle="1" w:styleId="FR1">
    <w:name w:val="FR1"/>
    <w:pPr>
      <w:widowControl w:val="0"/>
      <w:suppressAutoHyphens/>
      <w:spacing w:before="320"/>
      <w:jc w:val="right"/>
    </w:pPr>
    <w:rPr>
      <w:rFonts w:ascii="Arial" w:eastAsia="Arial" w:hAnsi="Arial"/>
      <w:b/>
      <w:i/>
      <w:sz w:val="18"/>
      <w:lang w:eastAsia="ar-SA"/>
    </w:rPr>
  </w:style>
  <w:style w:type="paragraph" w:customStyle="1" w:styleId="Tekstpodstawowy22">
    <w:name w:val="Tekst podstawowy 22"/>
    <w:basedOn w:val="Normalny"/>
    <w:pPr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Legenda1">
    <w:name w:val="Legenda1"/>
    <w:basedOn w:val="Normalny"/>
    <w:next w:val="Normalny"/>
    <w:pPr>
      <w:spacing w:line="360" w:lineRule="auto"/>
      <w:ind w:left="2400" w:hanging="2400"/>
      <w:jc w:val="center"/>
    </w:pPr>
    <w:rPr>
      <w:rFonts w:ascii="Arial" w:hAnsi="Arial" w:cs="Arial"/>
      <w:b/>
      <w:bCs/>
      <w:sz w:val="28"/>
      <w:szCs w:val="18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reSIWZ0">
    <w:name w:val="Treść SIWZ"/>
    <w:basedOn w:val="Normalny"/>
    <w:pPr>
      <w:widowControl w:val="0"/>
      <w:spacing w:before="60" w:line="300" w:lineRule="auto"/>
      <w:ind w:left="567"/>
      <w:jc w:val="both"/>
    </w:pPr>
    <w:rPr>
      <w:rFonts w:ascii="Arial" w:hAnsi="Arial"/>
      <w:color w:val="000000"/>
      <w:szCs w:val="20"/>
    </w:rPr>
  </w:style>
  <w:style w:type="paragraph" w:styleId="Zagicieodgryformularza">
    <w:name w:val="HTML Top of Form"/>
    <w:basedOn w:val="Normalny"/>
    <w:next w:val="Normalny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Poziom2">
    <w:name w:val="#Poziom 2"/>
    <w:basedOn w:val="Normalny"/>
    <w:pPr>
      <w:widowControl w:val="0"/>
      <w:tabs>
        <w:tab w:val="left" w:pos="426"/>
      </w:tabs>
      <w:autoSpaceDE w:val="0"/>
      <w:spacing w:before="240" w:after="180" w:line="360" w:lineRule="atLeast"/>
      <w:jc w:val="both"/>
    </w:pPr>
    <w:rPr>
      <w:rFonts w:ascii="Arial" w:hAnsi="Arial"/>
    </w:rPr>
  </w:style>
  <w:style w:type="paragraph" w:customStyle="1" w:styleId="NormalnyWeb1">
    <w:name w:val="Normalny (Web)1"/>
    <w:basedOn w:val="Normalny"/>
    <w:pPr>
      <w:spacing w:before="75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tabulatory">
    <w:name w:val="tabulatory"/>
    <w:basedOn w:val="Domylnaczcionkaakapitu"/>
    <w:rsid w:val="00555541"/>
  </w:style>
  <w:style w:type="paragraph" w:styleId="Tekstpodstawowy2">
    <w:name w:val="Body Text 2"/>
    <w:basedOn w:val="Normalny"/>
    <w:rsid w:val="00357981"/>
    <w:pPr>
      <w:suppressAutoHyphens w:val="0"/>
      <w:spacing w:after="120" w:line="480" w:lineRule="auto"/>
    </w:pPr>
    <w:rPr>
      <w:lang w:eastAsia="pl-PL"/>
    </w:rPr>
  </w:style>
  <w:style w:type="table" w:styleId="Tabela-Siatka">
    <w:name w:val="Table Grid"/>
    <w:basedOn w:val="Standardowy"/>
    <w:rsid w:val="00D31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rsid w:val="00D422B8"/>
    <w:pPr>
      <w:spacing w:after="120" w:line="480" w:lineRule="auto"/>
      <w:ind w:left="283"/>
    </w:pPr>
  </w:style>
  <w:style w:type="paragraph" w:styleId="Tekstpodstawowy3">
    <w:name w:val="Body Text 3"/>
    <w:basedOn w:val="Normalny"/>
    <w:rsid w:val="00870B11"/>
    <w:pPr>
      <w:spacing w:after="120"/>
    </w:pPr>
    <w:rPr>
      <w:sz w:val="16"/>
      <w:szCs w:val="16"/>
    </w:rPr>
  </w:style>
  <w:style w:type="paragraph" w:customStyle="1" w:styleId="WW-Tekstpodstawowywcity2">
    <w:name w:val="WW-Tekst podstawowy wcięty 2"/>
    <w:basedOn w:val="Normalny"/>
    <w:rsid w:val="009F492C"/>
    <w:pPr>
      <w:tabs>
        <w:tab w:val="left" w:pos="360"/>
      </w:tabs>
      <w:ind w:left="360"/>
      <w:jc w:val="both"/>
    </w:pPr>
  </w:style>
  <w:style w:type="paragraph" w:customStyle="1" w:styleId="xl28">
    <w:name w:val="xl28"/>
    <w:basedOn w:val="Normalny"/>
    <w:rsid w:val="00B23D1E"/>
    <w:pPr>
      <w:pBdr>
        <w:bottom w:val="single" w:sz="12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eastAsia="pl-PL"/>
    </w:rPr>
  </w:style>
  <w:style w:type="character" w:customStyle="1" w:styleId="postbody">
    <w:name w:val="postbody"/>
    <w:basedOn w:val="Domylnaczcionkaakapitu"/>
    <w:rsid w:val="00AE136D"/>
  </w:style>
  <w:style w:type="paragraph" w:customStyle="1" w:styleId="Default">
    <w:name w:val="Default"/>
    <w:rsid w:val="00E96FE1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Style1">
    <w:name w:val="Style 1"/>
    <w:rsid w:val="00600389"/>
    <w:pPr>
      <w:widowControl w:val="0"/>
      <w:autoSpaceDE w:val="0"/>
      <w:autoSpaceDN w:val="0"/>
      <w:adjustRightInd w:val="0"/>
    </w:pPr>
  </w:style>
  <w:style w:type="paragraph" w:customStyle="1" w:styleId="Style8">
    <w:name w:val="Style 8"/>
    <w:rsid w:val="00600389"/>
    <w:pPr>
      <w:widowControl w:val="0"/>
      <w:autoSpaceDE w:val="0"/>
      <w:autoSpaceDN w:val="0"/>
      <w:spacing w:before="36" w:line="360" w:lineRule="auto"/>
      <w:ind w:left="144"/>
    </w:pPr>
    <w:rPr>
      <w:rFonts w:ascii="Garamond" w:hAnsi="Garamond" w:cs="Garamond"/>
      <w:sz w:val="22"/>
      <w:szCs w:val="22"/>
    </w:rPr>
  </w:style>
  <w:style w:type="character" w:customStyle="1" w:styleId="CharacterStyle1">
    <w:name w:val="Character Style 1"/>
    <w:rsid w:val="00600389"/>
    <w:rPr>
      <w:rFonts w:ascii="Garamond" w:hAnsi="Garamond" w:cs="Garamond"/>
      <w:sz w:val="22"/>
      <w:szCs w:val="22"/>
    </w:rPr>
  </w:style>
  <w:style w:type="paragraph" w:customStyle="1" w:styleId="Akapitzlist1">
    <w:name w:val="Akapit z listą1"/>
    <w:basedOn w:val="Normalny"/>
    <w:rsid w:val="00EA7CC1"/>
    <w:pPr>
      <w:suppressAutoHyphens w:val="0"/>
      <w:spacing w:line="276" w:lineRule="auto"/>
      <w:ind w:left="720" w:hanging="431"/>
    </w:pPr>
    <w:rPr>
      <w:rFonts w:ascii="Calibri" w:hAnsi="Calibri" w:cs="Calibri"/>
      <w:sz w:val="22"/>
      <w:szCs w:val="22"/>
      <w:lang w:eastAsia="en-US"/>
    </w:rPr>
  </w:style>
  <w:style w:type="paragraph" w:customStyle="1" w:styleId="Zacznik">
    <w:name w:val="Załącznik"/>
    <w:basedOn w:val="Normalny"/>
    <w:rsid w:val="00EA7CC1"/>
    <w:pPr>
      <w:widowControl w:val="0"/>
      <w:numPr>
        <w:numId w:val="3"/>
      </w:numPr>
      <w:tabs>
        <w:tab w:val="clear" w:pos="7380"/>
        <w:tab w:val="num" w:pos="0"/>
      </w:tabs>
      <w:suppressAutoHyphens w:val="0"/>
      <w:adjustRightInd w:val="0"/>
      <w:spacing w:line="360" w:lineRule="atLeast"/>
      <w:ind w:left="0" w:firstLine="0"/>
      <w:jc w:val="right"/>
      <w:textAlignment w:val="baseline"/>
      <w:outlineLvl w:val="1"/>
    </w:pPr>
    <w:rPr>
      <w:b/>
      <w:bCs/>
      <w:lang w:eastAsia="pl-PL"/>
    </w:rPr>
  </w:style>
  <w:style w:type="paragraph" w:customStyle="1" w:styleId="numeryreferencyjne">
    <w:name w:val="numery referencyjne"/>
    <w:basedOn w:val="Normalny"/>
    <w:rsid w:val="00EA7CC1"/>
    <w:pPr>
      <w:widowControl w:val="0"/>
      <w:suppressAutoHyphens w:val="0"/>
      <w:adjustRightInd w:val="0"/>
      <w:spacing w:line="360" w:lineRule="atLeast"/>
      <w:jc w:val="both"/>
      <w:textAlignment w:val="baseline"/>
    </w:pPr>
    <w:rPr>
      <w:lang w:eastAsia="pl-PL"/>
    </w:rPr>
  </w:style>
  <w:style w:type="paragraph" w:customStyle="1" w:styleId="nrreferencyjne">
    <w:name w:val="nr referencyjne"/>
    <w:basedOn w:val="Normalny"/>
    <w:rsid w:val="00EA7CC1"/>
    <w:pPr>
      <w:suppressAutoHyphens w:val="0"/>
    </w:pPr>
    <w:rPr>
      <w:lang w:eastAsia="pl-PL"/>
    </w:rPr>
  </w:style>
  <w:style w:type="paragraph" w:customStyle="1" w:styleId="tabela-podpis">
    <w:name w:val="tabela - podpis"/>
    <w:basedOn w:val="Normalny"/>
    <w:rsid w:val="00EA7CC1"/>
    <w:pPr>
      <w:suppressAutoHyphens w:val="0"/>
      <w:jc w:val="center"/>
    </w:pPr>
    <w:rPr>
      <w:sz w:val="16"/>
      <w:szCs w:val="16"/>
      <w:lang w:eastAsia="pl-PL"/>
    </w:rPr>
  </w:style>
  <w:style w:type="paragraph" w:customStyle="1" w:styleId="opiszawartoci">
    <w:name w:val="opis zawartości"/>
    <w:basedOn w:val="Normalny"/>
    <w:rsid w:val="00EA7CC1"/>
    <w:pPr>
      <w:suppressAutoHyphens w:val="0"/>
      <w:spacing w:line="360" w:lineRule="auto"/>
      <w:jc w:val="both"/>
    </w:pPr>
    <w:rPr>
      <w:i/>
      <w:lang w:eastAsia="pl-PL"/>
    </w:rPr>
  </w:style>
  <w:style w:type="paragraph" w:customStyle="1" w:styleId="Normal">
    <w:name w:val="Normal+"/>
    <w:basedOn w:val="Normalny"/>
    <w:rsid w:val="00EA7CC1"/>
    <w:pPr>
      <w:widowControl w:val="0"/>
      <w:suppressAutoHyphens w:val="0"/>
      <w:adjustRightInd w:val="0"/>
      <w:spacing w:before="240" w:after="48" w:line="360" w:lineRule="atLeast"/>
      <w:jc w:val="both"/>
      <w:textAlignment w:val="baseline"/>
    </w:pPr>
    <w:rPr>
      <w:rFonts w:ascii="Helv" w:hAnsi="Helv"/>
      <w:sz w:val="20"/>
      <w:szCs w:val="20"/>
      <w:lang w:val="en-GB" w:eastAsia="pl-PL"/>
    </w:rPr>
  </w:style>
  <w:style w:type="character" w:styleId="Odwoanieprzypisudolnego">
    <w:name w:val="footnote reference"/>
    <w:semiHidden/>
    <w:rsid w:val="00EA7CC1"/>
    <w:rPr>
      <w:vertAlign w:val="superscript"/>
    </w:rPr>
  </w:style>
  <w:style w:type="paragraph" w:customStyle="1" w:styleId="Umowa1">
    <w:name w:val="Umowa 1"/>
    <w:basedOn w:val="Normalny"/>
    <w:rsid w:val="00EA7CC1"/>
    <w:pPr>
      <w:numPr>
        <w:numId w:val="2"/>
      </w:numPr>
      <w:suppressAutoHyphens w:val="0"/>
      <w:jc w:val="center"/>
    </w:pPr>
    <w:rPr>
      <w:sz w:val="32"/>
      <w:szCs w:val="32"/>
      <w:lang w:eastAsia="pl-PL"/>
    </w:rPr>
  </w:style>
  <w:style w:type="paragraph" w:customStyle="1" w:styleId="Umowa2">
    <w:name w:val="Umowa 2"/>
    <w:basedOn w:val="Normalny"/>
    <w:rsid w:val="00EA7CC1"/>
    <w:pPr>
      <w:numPr>
        <w:ilvl w:val="1"/>
        <w:numId w:val="2"/>
      </w:numPr>
      <w:suppressAutoHyphens w:val="0"/>
    </w:pPr>
    <w:rPr>
      <w:lang w:eastAsia="pl-PL"/>
    </w:rPr>
  </w:style>
  <w:style w:type="paragraph" w:customStyle="1" w:styleId="Umowa3">
    <w:name w:val="Umowa 3"/>
    <w:basedOn w:val="Normalny"/>
    <w:rsid w:val="00EA7CC1"/>
    <w:pPr>
      <w:numPr>
        <w:ilvl w:val="2"/>
        <w:numId w:val="2"/>
      </w:numPr>
      <w:suppressAutoHyphens w:val="0"/>
    </w:pPr>
    <w:rPr>
      <w:lang w:eastAsia="pl-PL"/>
    </w:rPr>
  </w:style>
  <w:style w:type="paragraph" w:customStyle="1" w:styleId="Umowa4">
    <w:name w:val="Umowa 4"/>
    <w:basedOn w:val="Normalny"/>
    <w:rsid w:val="00EA7CC1"/>
    <w:pPr>
      <w:numPr>
        <w:ilvl w:val="3"/>
        <w:numId w:val="2"/>
      </w:numPr>
      <w:suppressAutoHyphens w:val="0"/>
    </w:pPr>
    <w:rPr>
      <w:lang w:eastAsia="pl-PL"/>
    </w:rPr>
  </w:style>
  <w:style w:type="paragraph" w:customStyle="1" w:styleId="Umowa5">
    <w:name w:val="Umowa 5"/>
    <w:basedOn w:val="Normalny"/>
    <w:rsid w:val="00EA7CC1"/>
    <w:pPr>
      <w:numPr>
        <w:ilvl w:val="4"/>
        <w:numId w:val="2"/>
      </w:numPr>
      <w:suppressAutoHyphens w:val="0"/>
    </w:pPr>
    <w:rPr>
      <w:lang w:eastAsia="pl-PL"/>
    </w:rPr>
  </w:style>
  <w:style w:type="paragraph" w:customStyle="1" w:styleId="Umowa6">
    <w:name w:val="Umowa 6"/>
    <w:basedOn w:val="Normalny"/>
    <w:rsid w:val="00EA7CC1"/>
    <w:pPr>
      <w:numPr>
        <w:ilvl w:val="5"/>
        <w:numId w:val="2"/>
      </w:numPr>
      <w:suppressAutoHyphens w:val="0"/>
    </w:pPr>
    <w:rPr>
      <w:lang w:eastAsia="pl-PL"/>
    </w:rPr>
  </w:style>
  <w:style w:type="paragraph" w:customStyle="1" w:styleId="Umowa7">
    <w:name w:val="Umowa 7"/>
    <w:basedOn w:val="Normalny"/>
    <w:rsid w:val="00EA7CC1"/>
    <w:pPr>
      <w:numPr>
        <w:ilvl w:val="6"/>
        <w:numId w:val="2"/>
      </w:numPr>
      <w:suppressAutoHyphens w:val="0"/>
    </w:pPr>
    <w:rPr>
      <w:lang w:eastAsia="pl-PL"/>
    </w:rPr>
  </w:style>
  <w:style w:type="paragraph" w:customStyle="1" w:styleId="Umowa8">
    <w:name w:val="Umowa 8"/>
    <w:basedOn w:val="Normalny"/>
    <w:rsid w:val="00EA7CC1"/>
    <w:pPr>
      <w:numPr>
        <w:ilvl w:val="7"/>
        <w:numId w:val="2"/>
      </w:numPr>
      <w:suppressAutoHyphens w:val="0"/>
    </w:pPr>
    <w:rPr>
      <w:lang w:eastAsia="pl-PL"/>
    </w:rPr>
  </w:style>
  <w:style w:type="character" w:styleId="Odwoaniedokomentarza">
    <w:name w:val="annotation reference"/>
    <w:semiHidden/>
    <w:rsid w:val="00EA7CC1"/>
    <w:rPr>
      <w:sz w:val="16"/>
      <w:szCs w:val="16"/>
    </w:rPr>
  </w:style>
  <w:style w:type="paragraph" w:styleId="Tekstkomentarza">
    <w:name w:val="annotation text"/>
    <w:aliases w:val=" Znak"/>
    <w:basedOn w:val="Normalny"/>
    <w:link w:val="TekstkomentarzaZnak"/>
    <w:semiHidden/>
    <w:rsid w:val="00EA7CC1"/>
    <w:pPr>
      <w:numPr>
        <w:numId w:val="4"/>
      </w:numPr>
      <w:suppressAutoHyphens w:val="0"/>
      <w:ind w:left="0" w:firstLine="0"/>
    </w:pPr>
    <w:rPr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EA7CC1"/>
    <w:pPr>
      <w:numPr>
        <w:ilvl w:val="1"/>
      </w:numPr>
      <w:tabs>
        <w:tab w:val="num" w:pos="822"/>
      </w:tabs>
      <w:ind w:left="0" w:firstLine="0"/>
    </w:pPr>
    <w:rPr>
      <w:b/>
      <w:bCs/>
    </w:rPr>
  </w:style>
  <w:style w:type="paragraph" w:styleId="Poprawka">
    <w:name w:val="Revision"/>
    <w:hidden/>
    <w:semiHidden/>
    <w:rsid w:val="00EA7CC1"/>
    <w:pPr>
      <w:numPr>
        <w:ilvl w:val="2"/>
        <w:numId w:val="4"/>
      </w:numPr>
      <w:ind w:left="0" w:firstLine="0"/>
    </w:pPr>
    <w:rPr>
      <w:sz w:val="24"/>
      <w:szCs w:val="24"/>
    </w:rPr>
  </w:style>
  <w:style w:type="paragraph" w:styleId="Nagwekspisutreci">
    <w:name w:val="TOC Heading"/>
    <w:basedOn w:val="Nagwek1"/>
    <w:next w:val="Normalny"/>
    <w:qFormat/>
    <w:rsid w:val="00EA7CC1"/>
    <w:pPr>
      <w:keepLines/>
      <w:numPr>
        <w:ilvl w:val="3"/>
        <w:numId w:val="4"/>
      </w:numPr>
      <w:suppressAutoHyphens w:val="0"/>
      <w:spacing w:before="480" w:line="276" w:lineRule="auto"/>
      <w:ind w:left="0" w:firstLine="0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ekstprzypisukocowego">
    <w:name w:val="endnote text"/>
    <w:basedOn w:val="Normalny"/>
    <w:semiHidden/>
    <w:rsid w:val="00EA7CC1"/>
    <w:pPr>
      <w:suppressAutoHyphens w:val="0"/>
    </w:pPr>
    <w:rPr>
      <w:sz w:val="20"/>
      <w:szCs w:val="20"/>
      <w:lang w:eastAsia="pl-PL"/>
    </w:rPr>
  </w:style>
  <w:style w:type="character" w:styleId="Odwoanieprzypisukocowego">
    <w:name w:val="endnote reference"/>
    <w:semiHidden/>
    <w:rsid w:val="00EA7CC1"/>
    <w:rPr>
      <w:vertAlign w:val="superscript"/>
    </w:rPr>
  </w:style>
  <w:style w:type="paragraph" w:customStyle="1" w:styleId="SIWZ1">
    <w:name w:val="SIWZ 1"/>
    <w:basedOn w:val="Normalny"/>
    <w:rsid w:val="00EA7CC1"/>
    <w:pPr>
      <w:keepNext/>
      <w:tabs>
        <w:tab w:val="num" w:pos="3812"/>
      </w:tabs>
      <w:suppressAutoHyphens w:val="0"/>
      <w:spacing w:before="240" w:after="60" w:line="360" w:lineRule="auto"/>
      <w:ind w:left="3812" w:hanging="2552"/>
      <w:outlineLvl w:val="0"/>
    </w:pPr>
    <w:rPr>
      <w:b/>
      <w:sz w:val="28"/>
      <w:szCs w:val="28"/>
      <w:lang w:eastAsia="pl-PL"/>
    </w:rPr>
  </w:style>
  <w:style w:type="paragraph" w:customStyle="1" w:styleId="SIWZ2">
    <w:name w:val="SIWZ 2"/>
    <w:basedOn w:val="Normalny"/>
    <w:rsid w:val="00EA7CC1"/>
    <w:pPr>
      <w:tabs>
        <w:tab w:val="num" w:pos="340"/>
      </w:tabs>
      <w:suppressAutoHyphens w:val="0"/>
      <w:spacing w:before="60" w:line="360" w:lineRule="auto"/>
      <w:ind w:left="340" w:hanging="340"/>
      <w:jc w:val="both"/>
    </w:pPr>
    <w:rPr>
      <w:lang w:eastAsia="pl-PL"/>
    </w:rPr>
  </w:style>
  <w:style w:type="paragraph" w:customStyle="1" w:styleId="SIWZ3">
    <w:name w:val="SIWZ 3"/>
    <w:basedOn w:val="Normalny"/>
    <w:rsid w:val="00EA7CC1"/>
    <w:pPr>
      <w:tabs>
        <w:tab w:val="num" w:pos="700"/>
      </w:tabs>
      <w:suppressAutoHyphens w:val="0"/>
      <w:spacing w:before="60" w:line="288" w:lineRule="auto"/>
      <w:ind w:left="700" w:hanging="340"/>
      <w:jc w:val="both"/>
    </w:pPr>
    <w:rPr>
      <w:lang w:eastAsia="pl-PL"/>
    </w:rPr>
  </w:style>
  <w:style w:type="paragraph" w:customStyle="1" w:styleId="SIWZ4">
    <w:name w:val="SIWZ 4"/>
    <w:basedOn w:val="Normalny"/>
    <w:rsid w:val="00EA7CC1"/>
    <w:pPr>
      <w:tabs>
        <w:tab w:val="num" w:pos="1021"/>
      </w:tabs>
      <w:suppressAutoHyphens w:val="0"/>
      <w:spacing w:before="60" w:line="288" w:lineRule="auto"/>
      <w:ind w:left="1021" w:hanging="341"/>
      <w:jc w:val="both"/>
    </w:pPr>
    <w:rPr>
      <w:lang w:eastAsia="pl-PL"/>
    </w:rPr>
  </w:style>
  <w:style w:type="paragraph" w:customStyle="1" w:styleId="SIWZ5">
    <w:name w:val="SIWZ 5"/>
    <w:basedOn w:val="SIWZ4"/>
    <w:rsid w:val="00EA7CC1"/>
    <w:pPr>
      <w:tabs>
        <w:tab w:val="clear" w:pos="1021"/>
        <w:tab w:val="num" w:pos="1361"/>
      </w:tabs>
      <w:ind w:left="1361" w:hanging="340"/>
    </w:pPr>
  </w:style>
  <w:style w:type="paragraph" w:customStyle="1" w:styleId="SIWZ6">
    <w:name w:val="SIWZ 6"/>
    <w:basedOn w:val="SIWZ4"/>
    <w:rsid w:val="00EA7CC1"/>
    <w:pPr>
      <w:tabs>
        <w:tab w:val="clear" w:pos="1021"/>
        <w:tab w:val="num" w:pos="1701"/>
      </w:tabs>
      <w:ind w:left="1701" w:hanging="340"/>
    </w:pPr>
  </w:style>
  <w:style w:type="paragraph" w:customStyle="1" w:styleId="SIWZ7">
    <w:name w:val="SIWZ 7"/>
    <w:basedOn w:val="SIWZ4"/>
    <w:rsid w:val="00EA7CC1"/>
    <w:pPr>
      <w:tabs>
        <w:tab w:val="clear" w:pos="1021"/>
        <w:tab w:val="num" w:pos="2041"/>
      </w:tabs>
      <w:ind w:left="2041" w:hanging="340"/>
    </w:pPr>
  </w:style>
  <w:style w:type="paragraph" w:customStyle="1" w:styleId="SIWZ8">
    <w:name w:val="SIWZ 8"/>
    <w:basedOn w:val="SIWZ4"/>
    <w:rsid w:val="00EA7CC1"/>
    <w:pPr>
      <w:tabs>
        <w:tab w:val="clear" w:pos="1021"/>
        <w:tab w:val="num" w:pos="2381"/>
      </w:tabs>
      <w:ind w:left="2381" w:hanging="340"/>
    </w:pPr>
  </w:style>
  <w:style w:type="paragraph" w:customStyle="1" w:styleId="SIWZ9">
    <w:name w:val="SIWZ 9"/>
    <w:basedOn w:val="SIWZ4"/>
    <w:rsid w:val="00EA7CC1"/>
  </w:style>
  <w:style w:type="paragraph" w:customStyle="1" w:styleId="Pisma">
    <w:name w:val="Pisma"/>
    <w:basedOn w:val="Normalny"/>
    <w:rsid w:val="00EA7CC1"/>
    <w:pPr>
      <w:suppressAutoHyphens w:val="0"/>
      <w:autoSpaceDE w:val="0"/>
      <w:autoSpaceDN w:val="0"/>
      <w:jc w:val="both"/>
    </w:pPr>
    <w:rPr>
      <w:sz w:val="20"/>
      <w:szCs w:val="20"/>
      <w:lang w:eastAsia="pl-PL"/>
    </w:rPr>
  </w:style>
  <w:style w:type="paragraph" w:customStyle="1" w:styleId="BodyText22">
    <w:name w:val="Body Text 22"/>
    <w:basedOn w:val="Normalny"/>
    <w:rsid w:val="00EA7CC1"/>
    <w:pPr>
      <w:suppressAutoHyphens w:val="0"/>
      <w:autoSpaceDE w:val="0"/>
      <w:autoSpaceDN w:val="0"/>
      <w:spacing w:line="360" w:lineRule="atLeast"/>
      <w:jc w:val="both"/>
    </w:pPr>
    <w:rPr>
      <w:sz w:val="20"/>
      <w:szCs w:val="20"/>
      <w:lang w:eastAsia="pl-PL"/>
    </w:rPr>
  </w:style>
  <w:style w:type="paragraph" w:customStyle="1" w:styleId="Tableitem">
    <w:name w:val="Table item"/>
    <w:basedOn w:val="Normalny"/>
    <w:rsid w:val="00EA7CC1"/>
    <w:pPr>
      <w:widowControl w:val="0"/>
      <w:suppressAutoHyphens w:val="0"/>
      <w:autoSpaceDE w:val="0"/>
      <w:autoSpaceDN w:val="0"/>
      <w:adjustRightInd w:val="0"/>
      <w:spacing w:before="60" w:after="60" w:line="360" w:lineRule="atLeast"/>
      <w:jc w:val="both"/>
      <w:textAlignment w:val="baseline"/>
    </w:pPr>
    <w:rPr>
      <w:rFonts w:ascii="Arial Narrow" w:hAnsi="Arial Narrow"/>
      <w:sz w:val="20"/>
      <w:szCs w:val="20"/>
      <w:lang w:val="en-GB" w:eastAsia="en-US"/>
    </w:rPr>
  </w:style>
  <w:style w:type="paragraph" w:customStyle="1" w:styleId="TreSIWZ">
    <w:name w:val="TreśćSIWZ"/>
    <w:basedOn w:val="Normalny"/>
    <w:rsid w:val="00EA7CC1"/>
    <w:pPr>
      <w:numPr>
        <w:numId w:val="5"/>
      </w:numPr>
      <w:tabs>
        <w:tab w:val="clear" w:pos="360"/>
      </w:tabs>
      <w:suppressAutoHyphens w:val="0"/>
      <w:autoSpaceDE w:val="0"/>
      <w:autoSpaceDN w:val="0"/>
      <w:ind w:left="0" w:firstLine="0"/>
      <w:jc w:val="both"/>
    </w:pPr>
    <w:rPr>
      <w:sz w:val="20"/>
      <w:szCs w:val="20"/>
      <w:lang w:eastAsia="pl-PL"/>
    </w:rPr>
  </w:style>
  <w:style w:type="paragraph" w:customStyle="1" w:styleId="Czynnosc">
    <w:name w:val="Czynnosc"/>
    <w:basedOn w:val="Normalny"/>
    <w:rsid w:val="00EA7CC1"/>
    <w:pPr>
      <w:widowControl w:val="0"/>
      <w:tabs>
        <w:tab w:val="num" w:pos="0"/>
      </w:tabs>
      <w:suppressAutoHyphens w:val="0"/>
      <w:autoSpaceDE w:val="0"/>
      <w:autoSpaceDN w:val="0"/>
      <w:adjustRightInd w:val="0"/>
      <w:spacing w:before="60" w:line="360" w:lineRule="atLeast"/>
      <w:ind w:left="2552" w:hanging="2552"/>
      <w:jc w:val="both"/>
      <w:textAlignment w:val="baseline"/>
    </w:pPr>
    <w:rPr>
      <w:sz w:val="22"/>
      <w:szCs w:val="22"/>
      <w:lang w:eastAsia="pl-PL"/>
    </w:rPr>
  </w:style>
  <w:style w:type="paragraph" w:customStyle="1" w:styleId="nazwaparagr">
    <w:name w:val="nazwa paragr"/>
    <w:basedOn w:val="Normalny"/>
    <w:rsid w:val="00EA7CC1"/>
    <w:pPr>
      <w:widowControl w:val="0"/>
      <w:numPr>
        <w:ilvl w:val="1"/>
        <w:numId w:val="6"/>
      </w:numPr>
      <w:tabs>
        <w:tab w:val="clear" w:pos="1440"/>
      </w:tabs>
      <w:suppressAutoHyphens w:val="0"/>
      <w:autoSpaceDE w:val="0"/>
      <w:autoSpaceDN w:val="0"/>
      <w:adjustRightInd w:val="0"/>
      <w:spacing w:after="60" w:line="360" w:lineRule="atLeast"/>
      <w:ind w:left="0" w:firstLine="0"/>
      <w:jc w:val="center"/>
      <w:textAlignment w:val="baseline"/>
    </w:pPr>
    <w:rPr>
      <w:b/>
      <w:bCs/>
      <w:sz w:val="20"/>
      <w:szCs w:val="20"/>
      <w:lang w:eastAsia="pl-PL"/>
    </w:rPr>
  </w:style>
  <w:style w:type="paragraph" w:customStyle="1" w:styleId="Punkt">
    <w:name w:val="Punkt"/>
    <w:basedOn w:val="Normalny"/>
    <w:autoRedefine/>
    <w:rsid w:val="00EA7CC1"/>
    <w:pPr>
      <w:widowControl w:val="0"/>
      <w:tabs>
        <w:tab w:val="left" w:pos="-3060"/>
        <w:tab w:val="left" w:pos="0"/>
      </w:tabs>
      <w:suppressAutoHyphens w:val="0"/>
      <w:adjustRightInd w:val="0"/>
      <w:spacing w:after="120"/>
      <w:ind w:left="900" w:hanging="360"/>
      <w:jc w:val="both"/>
      <w:textAlignment w:val="baseline"/>
    </w:pPr>
    <w:rPr>
      <w:bCs/>
      <w:lang w:eastAsia="pl-PL"/>
    </w:rPr>
  </w:style>
  <w:style w:type="paragraph" w:customStyle="1" w:styleId="BodyText21">
    <w:name w:val="Body Text 21"/>
    <w:basedOn w:val="Normalny"/>
    <w:rsid w:val="00EA7CC1"/>
    <w:pPr>
      <w:widowControl w:val="0"/>
      <w:numPr>
        <w:numId w:val="7"/>
      </w:numPr>
      <w:tabs>
        <w:tab w:val="clear" w:pos="786"/>
      </w:tabs>
      <w:suppressAutoHyphens w:val="0"/>
      <w:autoSpaceDE w:val="0"/>
      <w:autoSpaceDN w:val="0"/>
      <w:adjustRightInd w:val="0"/>
      <w:spacing w:line="360" w:lineRule="atLeast"/>
      <w:ind w:left="0" w:firstLine="0"/>
      <w:jc w:val="both"/>
      <w:textAlignment w:val="baseline"/>
    </w:pPr>
    <w:rPr>
      <w:sz w:val="20"/>
      <w:szCs w:val="20"/>
      <w:lang w:eastAsia="pl-PL"/>
    </w:rPr>
  </w:style>
  <w:style w:type="paragraph" w:customStyle="1" w:styleId="akaipt">
    <w:name w:val="akaipt"/>
    <w:basedOn w:val="Normalny"/>
    <w:rsid w:val="00EA7CC1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0"/>
      <w:szCs w:val="20"/>
      <w:lang w:eastAsia="pl-PL"/>
    </w:rPr>
  </w:style>
  <w:style w:type="paragraph" w:customStyle="1" w:styleId="tekst">
    <w:name w:val="tekst"/>
    <w:basedOn w:val="Normalny"/>
    <w:rsid w:val="00EA7CC1"/>
    <w:pPr>
      <w:tabs>
        <w:tab w:val="num" w:pos="2552"/>
      </w:tabs>
      <w:suppressAutoHyphens w:val="0"/>
      <w:autoSpaceDE w:val="0"/>
      <w:autoSpaceDN w:val="0"/>
      <w:spacing w:after="120"/>
      <w:ind w:left="2552" w:hanging="2552"/>
      <w:jc w:val="both"/>
    </w:pPr>
    <w:rPr>
      <w:sz w:val="26"/>
      <w:szCs w:val="26"/>
      <w:lang w:eastAsia="pl-PL"/>
    </w:rPr>
  </w:style>
  <w:style w:type="paragraph" w:customStyle="1" w:styleId="PARAGRAF">
    <w:name w:val="PARAGRAF"/>
    <w:basedOn w:val="Normalny"/>
    <w:rsid w:val="00EA7CC1"/>
    <w:pPr>
      <w:suppressAutoHyphens w:val="0"/>
      <w:autoSpaceDE w:val="0"/>
      <w:autoSpaceDN w:val="0"/>
      <w:spacing w:before="240" w:after="120" w:line="360" w:lineRule="atLeast"/>
      <w:jc w:val="center"/>
    </w:pPr>
    <w:rPr>
      <w:rFonts w:ascii="Time" w:hAnsi="Time"/>
      <w:b/>
      <w:sz w:val="20"/>
      <w:szCs w:val="20"/>
      <w:lang w:val="en-GB" w:eastAsia="pl-PL"/>
    </w:rPr>
  </w:style>
  <w:style w:type="paragraph" w:styleId="Zwykytekst">
    <w:name w:val="Plain Text"/>
    <w:basedOn w:val="Normalny"/>
    <w:rsid w:val="00EA7CC1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pl-PL"/>
    </w:rPr>
  </w:style>
  <w:style w:type="paragraph" w:customStyle="1" w:styleId="listparagraph">
    <w:name w:val="listparagraph"/>
    <w:basedOn w:val="Normalny"/>
    <w:rsid w:val="00EA7CC1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EA7CC1"/>
    <w:pPr>
      <w:suppressAutoHyphens w:val="0"/>
      <w:ind w:left="708"/>
    </w:pPr>
    <w:rPr>
      <w:lang w:eastAsia="pl-PL"/>
    </w:rPr>
  </w:style>
  <w:style w:type="paragraph" w:styleId="Mapadokumentu">
    <w:name w:val="Document Map"/>
    <w:basedOn w:val="Normalny"/>
    <w:semiHidden/>
    <w:rsid w:val="00EA7CC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Nagwek3Znak">
    <w:name w:val="Nagłówek 3 Znak"/>
    <w:aliases w:val="MFi Znak Znak"/>
    <w:link w:val="Nagwek3"/>
    <w:locked/>
    <w:rsid w:val="00EA7CC1"/>
    <w:rPr>
      <w:b/>
      <w:bCs/>
      <w:sz w:val="24"/>
      <w:szCs w:val="24"/>
      <w:lang w:eastAsia="ar-SA"/>
    </w:rPr>
  </w:style>
  <w:style w:type="paragraph" w:customStyle="1" w:styleId="Normaltab">
    <w:name w:val="Normaltab"/>
    <w:basedOn w:val="Normalny"/>
    <w:rsid w:val="00EA7CC1"/>
    <w:pPr>
      <w:suppressAutoHyphens w:val="0"/>
      <w:spacing w:before="24" w:after="48" w:line="360" w:lineRule="atLeast"/>
      <w:ind w:left="425" w:hanging="431"/>
      <w:jc w:val="center"/>
    </w:pPr>
    <w:rPr>
      <w:rFonts w:ascii="Gatineau" w:eastAsia="Calibri" w:hAnsi="Gatineau" w:cs="Gatineau"/>
      <w:lang w:val="en-GB" w:eastAsia="pl-PL"/>
    </w:rPr>
  </w:style>
  <w:style w:type="paragraph" w:customStyle="1" w:styleId="xl31">
    <w:name w:val="xl31"/>
    <w:basedOn w:val="Normalny"/>
    <w:rsid w:val="00EA7CC1"/>
    <w:pPr>
      <w:suppressAutoHyphens w:val="0"/>
      <w:spacing w:before="100" w:beforeAutospacing="1" w:after="100" w:afterAutospacing="1"/>
      <w:ind w:left="425" w:hanging="431"/>
      <w:jc w:val="center"/>
    </w:pPr>
    <w:rPr>
      <w:rFonts w:ascii="Arial Unicode MS" w:eastAsia="Arial Unicode MS" w:hAnsi="Arial" w:cs="Arial Unicode MS"/>
      <w:lang w:val="en-US" w:eastAsia="en-US"/>
    </w:rPr>
  </w:style>
  <w:style w:type="character" w:customStyle="1" w:styleId="TekstpodstawowyZnak">
    <w:name w:val="Tekst podstawowy Znak"/>
    <w:aliases w:val="EHPT Znak,Body Text2 Znak Znak"/>
    <w:link w:val="Tekstpodstawowy"/>
    <w:locked/>
    <w:rsid w:val="00EA7CC1"/>
    <w:rPr>
      <w:rFonts w:ascii="Arial" w:hAnsi="Arial"/>
      <w:sz w:val="24"/>
      <w:lang w:val="pl-PL" w:eastAsia="ar-SA" w:bidi="ar-SA"/>
    </w:rPr>
  </w:style>
  <w:style w:type="paragraph" w:customStyle="1" w:styleId="Styl1">
    <w:name w:val="Styl1"/>
    <w:basedOn w:val="Tekstpodstawowy"/>
    <w:next w:val="Normalny"/>
    <w:semiHidden/>
    <w:rsid w:val="00EA7CC1"/>
    <w:pPr>
      <w:spacing w:line="240" w:lineRule="atLeast"/>
      <w:jc w:val="center"/>
    </w:pPr>
    <w:rPr>
      <w:rFonts w:ascii="Arial Narrow" w:eastAsia="Calibri" w:hAnsi="Arial Narrow" w:cs="Arial Narrow"/>
      <w:b/>
      <w:bCs/>
      <w:color w:val="000000"/>
      <w:sz w:val="44"/>
      <w:szCs w:val="44"/>
    </w:rPr>
  </w:style>
  <w:style w:type="character" w:customStyle="1" w:styleId="TekstkomentarzaZnak">
    <w:name w:val="Tekst komentarza Znak"/>
    <w:aliases w:val=" Znak Znak"/>
    <w:link w:val="Tekstkomentarza"/>
    <w:semiHidden/>
    <w:locked/>
    <w:rsid w:val="00EA7CC1"/>
    <w:rPr>
      <w:sz w:val="24"/>
      <w:szCs w:val="24"/>
    </w:rPr>
  </w:style>
  <w:style w:type="paragraph" w:customStyle="1" w:styleId="T4">
    <w:name w:val="T4"/>
    <w:rsid w:val="00EA7CC1"/>
    <w:pPr>
      <w:keepNext/>
      <w:tabs>
        <w:tab w:val="left" w:pos="454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alibri" w:eastAsia="Calibri" w:hAnsi="Calibri"/>
      <w:b/>
      <w:bCs/>
      <w:lang w:val="en-GB"/>
    </w:rPr>
  </w:style>
  <w:style w:type="paragraph" w:customStyle="1" w:styleId="PN">
    <w:name w:val="PN"/>
    <w:rsid w:val="00EA7CC1"/>
    <w:pPr>
      <w:spacing w:line="240" w:lineRule="atLeast"/>
    </w:pPr>
    <w:rPr>
      <w:rFonts w:ascii="Calibri" w:eastAsia="Calibri" w:hAnsi="Calibri"/>
      <w:lang w:val="en-GB"/>
    </w:rPr>
  </w:style>
  <w:style w:type="paragraph" w:customStyle="1" w:styleId="HN">
    <w:name w:val="HN"/>
    <w:rsid w:val="00EA7CC1"/>
    <w:pPr>
      <w:keepNext/>
      <w:tabs>
        <w:tab w:val="left" w:pos="2268"/>
        <w:tab w:val="left" w:leader="underscore" w:pos="8222"/>
      </w:tabs>
      <w:spacing w:after="240"/>
      <w:jc w:val="both"/>
    </w:pPr>
    <w:rPr>
      <w:rFonts w:ascii="Calibri" w:eastAsia="Calibri" w:hAnsi="Calibri"/>
      <w:b/>
      <w:bCs/>
      <w:lang w:val="en-GB"/>
    </w:rPr>
  </w:style>
  <w:style w:type="paragraph" w:customStyle="1" w:styleId="POBheading2">
    <w:name w:val="POBheading 2"/>
    <w:basedOn w:val="Nagwek2"/>
    <w:rsid w:val="00EA7CC1"/>
    <w:pPr>
      <w:keepNext w:val="0"/>
      <w:keepLines/>
      <w:numPr>
        <w:ilvl w:val="0"/>
        <w:numId w:val="0"/>
      </w:numPr>
      <w:suppressAutoHyphens w:val="0"/>
      <w:spacing w:line="360" w:lineRule="atLeast"/>
      <w:outlineLvl w:val="9"/>
    </w:pPr>
    <w:rPr>
      <w:rFonts w:ascii="Helv" w:eastAsia="Calibri" w:hAnsi="Helv" w:cs="Helv"/>
      <w:b/>
      <w:bCs/>
      <w:szCs w:val="24"/>
      <w:lang w:val="en-GB" w:eastAsia="pl-PL"/>
    </w:rPr>
  </w:style>
  <w:style w:type="paragraph" w:customStyle="1" w:styleId="Akapitzlist2">
    <w:name w:val="Akapit z listą2"/>
    <w:basedOn w:val="Normalny"/>
    <w:qFormat/>
    <w:rsid w:val="00EA7CC1"/>
    <w:pPr>
      <w:suppressAutoHyphens w:val="0"/>
      <w:spacing w:line="276" w:lineRule="auto"/>
      <w:ind w:left="720" w:hanging="431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Nagwekspisutreci1">
    <w:name w:val="Nagłówek spisu treści1"/>
    <w:basedOn w:val="Nagwek1"/>
    <w:next w:val="Normalny"/>
    <w:qFormat/>
    <w:rsid w:val="00EA7CC1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customStyle="1" w:styleId="Poprawka1">
    <w:name w:val="Poprawka1"/>
    <w:hidden/>
    <w:semiHidden/>
    <w:rsid w:val="00EA7CC1"/>
    <w:rPr>
      <w:rFonts w:ascii="Calibri" w:hAnsi="Calibri" w:cs="Calibri"/>
      <w:sz w:val="22"/>
      <w:szCs w:val="22"/>
      <w:lang w:eastAsia="en-US"/>
    </w:rPr>
  </w:style>
  <w:style w:type="numbering" w:customStyle="1" w:styleId="Styl5">
    <w:name w:val="Styl5"/>
    <w:rsid w:val="00EA7CC1"/>
    <w:pPr>
      <w:numPr>
        <w:numId w:val="12"/>
      </w:numPr>
    </w:pPr>
  </w:style>
  <w:style w:type="numbering" w:customStyle="1" w:styleId="MF">
    <w:name w:val="MF"/>
    <w:rsid w:val="00EA7CC1"/>
    <w:pPr>
      <w:numPr>
        <w:numId w:val="8"/>
      </w:numPr>
    </w:pPr>
  </w:style>
  <w:style w:type="numbering" w:customStyle="1" w:styleId="Styl2">
    <w:name w:val="Styl2"/>
    <w:rsid w:val="00EA7CC1"/>
    <w:pPr>
      <w:numPr>
        <w:numId w:val="9"/>
      </w:numPr>
    </w:pPr>
  </w:style>
  <w:style w:type="numbering" w:customStyle="1" w:styleId="m">
    <w:name w:val="m"/>
    <w:rsid w:val="00EA7CC1"/>
    <w:pPr>
      <w:numPr>
        <w:numId w:val="11"/>
      </w:numPr>
    </w:pPr>
  </w:style>
  <w:style w:type="numbering" w:customStyle="1" w:styleId="Styl3">
    <w:name w:val="Styl3"/>
    <w:rsid w:val="00EA7CC1"/>
    <w:pPr>
      <w:numPr>
        <w:numId w:val="10"/>
      </w:numPr>
    </w:pPr>
  </w:style>
  <w:style w:type="paragraph" w:customStyle="1" w:styleId="akapitzlist10">
    <w:name w:val="akapitzlist1"/>
    <w:basedOn w:val="Normalny"/>
    <w:rsid w:val="00EA7CC1"/>
    <w:pPr>
      <w:suppressAutoHyphens w:val="0"/>
      <w:spacing w:line="276" w:lineRule="auto"/>
      <w:ind w:left="720" w:hanging="431"/>
    </w:pPr>
    <w:rPr>
      <w:rFonts w:ascii="Calibri" w:hAnsi="Calibri"/>
      <w:sz w:val="22"/>
      <w:szCs w:val="22"/>
      <w:lang w:eastAsia="pl-PL"/>
    </w:rPr>
  </w:style>
  <w:style w:type="character" w:styleId="UyteHipercze">
    <w:name w:val="FollowedHyperlink"/>
    <w:rsid w:val="00EA7CC1"/>
    <w:rPr>
      <w:color w:val="800080"/>
      <w:u w:val="single"/>
    </w:rPr>
  </w:style>
  <w:style w:type="character" w:customStyle="1" w:styleId="TekstprzypisudolnegoZnak">
    <w:name w:val="Tekst przypisu dolnego Znak"/>
    <w:link w:val="Tekstprzypisudolnego"/>
    <w:semiHidden/>
    <w:locked/>
    <w:rsid w:val="0079225C"/>
    <w:rPr>
      <w:lang w:val="pl-PL" w:eastAsia="ar-SA" w:bidi="ar-SA"/>
    </w:rPr>
  </w:style>
  <w:style w:type="character" w:customStyle="1" w:styleId="Hipercze1">
    <w:name w:val="Hiperłącze1"/>
    <w:rsid w:val="00374C1C"/>
    <w:rPr>
      <w:strike w:val="0"/>
      <w:dstrike w:val="0"/>
      <w:color w:val="CC0000"/>
      <w:u w:val="none"/>
      <w:effect w:val="none"/>
    </w:rPr>
  </w:style>
  <w:style w:type="character" w:customStyle="1" w:styleId="footnote">
    <w:name w:val="footnote"/>
    <w:basedOn w:val="Domylnaczcionkaakapitu"/>
    <w:rsid w:val="0043451E"/>
  </w:style>
  <w:style w:type="paragraph" w:customStyle="1" w:styleId="western">
    <w:name w:val="western"/>
    <w:basedOn w:val="Normalny"/>
    <w:rsid w:val="00377911"/>
    <w:pPr>
      <w:suppressAutoHyphens w:val="0"/>
      <w:spacing w:before="100" w:beforeAutospacing="1"/>
      <w:jc w:val="both"/>
    </w:pPr>
    <w:rPr>
      <w:rFonts w:ascii="Arial" w:hAnsi="Arial" w:cs="Arial"/>
      <w:lang w:eastAsia="pl-PL"/>
    </w:rPr>
  </w:style>
  <w:style w:type="character" w:customStyle="1" w:styleId="apple-converted-space">
    <w:name w:val="apple-converted-space"/>
    <w:basedOn w:val="Domylnaczcionkaakapitu"/>
    <w:rsid w:val="002906D0"/>
  </w:style>
  <w:style w:type="character" w:customStyle="1" w:styleId="apple-style-span">
    <w:name w:val="apple-style-span"/>
    <w:basedOn w:val="Domylnaczcionkaakapitu"/>
    <w:rsid w:val="002906D0"/>
  </w:style>
  <w:style w:type="paragraph" w:customStyle="1" w:styleId="ZnakZnakZnakZnak">
    <w:name w:val="Znak Znak Znak Znak"/>
    <w:basedOn w:val="Normalny"/>
    <w:uiPriority w:val="99"/>
    <w:rsid w:val="00321C9E"/>
    <w:pPr>
      <w:suppressAutoHyphens w:val="0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C7714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rFonts w:ascii="Arial" w:hAnsi="Arial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Arial" w:hAnsi="Arial"/>
      <w:szCs w:val="20"/>
    </w:rPr>
  </w:style>
  <w:style w:type="paragraph" w:styleId="Nagwek3">
    <w:name w:val="heading 3"/>
    <w:aliases w:val="MFi Znak"/>
    <w:basedOn w:val="Normalny"/>
    <w:next w:val="Normalny"/>
    <w:link w:val="Nagwek3Znak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hanging="88"/>
      <w:jc w:val="center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line="288" w:lineRule="auto"/>
      <w:ind w:left="4956"/>
      <w:outlineLvl w:val="5"/>
    </w:pPr>
    <w:rPr>
      <w:rFonts w:ascii="Arial" w:hAnsi="Arial"/>
      <w:b/>
      <w:bCs/>
      <w:sz w:val="28"/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851"/>
      </w:tabs>
      <w:outlineLvl w:val="6"/>
    </w:pPr>
    <w:rPr>
      <w:rFonts w:ascii="Arial" w:hAnsi="Arial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60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120" w:after="120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Arial" w:hAnsi="Arial"/>
      <w:b w:val="0"/>
      <w:i w:val="0"/>
      <w:sz w:val="18"/>
    </w:rPr>
  </w:style>
  <w:style w:type="character" w:customStyle="1" w:styleId="WW8Num13z0">
    <w:name w:val="WW8Num13z0"/>
    <w:rPr>
      <w:rFonts w:ascii="Arial" w:hAnsi="Arial"/>
      <w:b w:val="0"/>
      <w:i w:val="0"/>
      <w:sz w:val="18"/>
    </w:rPr>
  </w:style>
  <w:style w:type="character" w:customStyle="1" w:styleId="WW8Num16z1">
    <w:name w:val="WW8Num16z1"/>
    <w:rPr>
      <w:rFonts w:ascii="Arial" w:eastAsia="SimSun" w:hAnsi="Arial" w:cs="Arial"/>
    </w:rPr>
  </w:style>
  <w:style w:type="character" w:customStyle="1" w:styleId="WW8Num21z1">
    <w:name w:val="WW8Num21z1"/>
    <w:rPr>
      <w:rFonts w:ascii="Arial" w:hAnsi="Arial"/>
      <w:b w:val="0"/>
      <w:i w:val="0"/>
      <w:sz w:val="24"/>
    </w:rPr>
  </w:style>
  <w:style w:type="character" w:customStyle="1" w:styleId="WW8Num25z0">
    <w:name w:val="WW8Num25z0"/>
    <w:rPr>
      <w:rFonts w:ascii="Arial" w:hAnsi="Arial"/>
      <w:b w:val="0"/>
      <w:i w:val="0"/>
      <w:sz w:val="24"/>
      <w:szCs w:val="24"/>
    </w:rPr>
  </w:style>
  <w:style w:type="character" w:customStyle="1" w:styleId="WW8Num25z1">
    <w:name w:val="WW8Num25z1"/>
    <w:rPr>
      <w:b w:val="0"/>
      <w:i w:val="0"/>
      <w:sz w:val="24"/>
      <w:szCs w:val="24"/>
    </w:rPr>
  </w:style>
  <w:style w:type="character" w:customStyle="1" w:styleId="WW8Num29z1">
    <w:name w:val="WW8Num29z1"/>
    <w:rPr>
      <w:rFonts w:ascii="Arial" w:hAnsi="Arial"/>
      <w:b w:val="0"/>
      <w:i w:val="0"/>
      <w:sz w:val="24"/>
    </w:rPr>
  </w:style>
  <w:style w:type="character" w:customStyle="1" w:styleId="WW8Num31z0">
    <w:name w:val="WW8Num31z0"/>
    <w:rPr>
      <w:rFonts w:ascii="Arial" w:hAnsi="Arial" w:cs="Times New Roman"/>
      <w:b w:val="0"/>
      <w:i w:val="0"/>
      <w:sz w:val="24"/>
      <w:szCs w:val="24"/>
    </w:rPr>
  </w:style>
  <w:style w:type="character" w:customStyle="1" w:styleId="WW8Num35z1">
    <w:name w:val="WW8Num35z1"/>
    <w:rPr>
      <w:rFonts w:ascii="Arial" w:eastAsia="Times New Roman" w:hAnsi="Arial" w:cs="Times New Roman"/>
    </w:rPr>
  </w:style>
  <w:style w:type="character" w:customStyle="1" w:styleId="WW8Num35z3">
    <w:name w:val="WW8Num35z3"/>
    <w:rPr>
      <w:rFonts w:ascii="Arial" w:hAnsi="Arial"/>
      <w:b w:val="0"/>
      <w:i w:val="0"/>
      <w:color w:val="auto"/>
      <w:sz w:val="24"/>
      <w:szCs w:val="24"/>
    </w:rPr>
  </w:style>
  <w:style w:type="character" w:customStyle="1" w:styleId="WW8Num35z4">
    <w:name w:val="WW8Num35z4"/>
    <w:rPr>
      <w:rFonts w:ascii="Symbol" w:hAnsi="Symbol"/>
    </w:rPr>
  </w:style>
  <w:style w:type="character" w:customStyle="1" w:styleId="WW8Num35z6">
    <w:name w:val="WW8Num35z6"/>
    <w:rPr>
      <w:rFonts w:ascii="Arial" w:eastAsia="Times New Roman" w:hAnsi="Arial" w:cs="Arial"/>
    </w:rPr>
  </w:style>
  <w:style w:type="character" w:customStyle="1" w:styleId="WW8Num35z7">
    <w:name w:val="WW8Num35z7"/>
    <w:rPr>
      <w:rFonts w:ascii="Arial" w:hAnsi="Arial"/>
      <w:b w:val="0"/>
      <w:i w:val="0"/>
      <w:sz w:val="24"/>
    </w:rPr>
  </w:style>
  <w:style w:type="character" w:customStyle="1" w:styleId="WW8Num36z2">
    <w:name w:val="WW8Num36z2"/>
    <w:rPr>
      <w:rFonts w:ascii="Arial" w:hAnsi="Arial"/>
      <w:b w:val="0"/>
      <w:i w:val="0"/>
      <w:sz w:val="24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40z0">
    <w:name w:val="WW8Num40z0"/>
    <w:rPr>
      <w:rFonts w:ascii="Arial" w:eastAsia="Times New Roman" w:hAnsi="Arial" w:cs="Times New Roman"/>
      <w:b w:val="0"/>
      <w:i w:val="0"/>
      <w:strike w:val="0"/>
      <w:dstrike w:val="0"/>
      <w:sz w:val="24"/>
    </w:rPr>
  </w:style>
  <w:style w:type="character" w:customStyle="1" w:styleId="WW8Num41z0">
    <w:name w:val="WW8Num41z0"/>
    <w:rPr>
      <w:rFonts w:ascii="Wingdings" w:hAnsi="Wingdings"/>
    </w:rPr>
  </w:style>
  <w:style w:type="character" w:customStyle="1" w:styleId="WW8Num41z1">
    <w:name w:val="WW8Num41z1"/>
    <w:rPr>
      <w:rFonts w:ascii="Courier New" w:hAnsi="Courier New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7z1">
    <w:name w:val="WW8Num47z1"/>
    <w:rPr>
      <w:u w:val="none"/>
    </w:rPr>
  </w:style>
  <w:style w:type="character" w:customStyle="1" w:styleId="WW8Num47z2">
    <w:name w:val="WW8Num47z2"/>
    <w:rPr>
      <w:u w:val="dotted"/>
    </w:rPr>
  </w:style>
  <w:style w:type="character" w:customStyle="1" w:styleId="WW8Num48z1">
    <w:name w:val="WW8Num48z1"/>
    <w:rPr>
      <w:rFonts w:ascii="Times New Roman" w:hAnsi="Times New Roman"/>
      <w:color w:val="auto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49z1">
    <w:name w:val="WW8Num49z1"/>
    <w:rPr>
      <w:u w:val="none"/>
    </w:rPr>
  </w:style>
  <w:style w:type="character" w:customStyle="1" w:styleId="WW8Num49z2">
    <w:name w:val="WW8Num49z2"/>
    <w:rPr>
      <w:u w:val="dotted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2z0">
    <w:name w:val="WW8Num52z0"/>
    <w:rPr>
      <w:rFonts w:ascii="Arial" w:hAnsi="Arial"/>
      <w:b w:val="0"/>
      <w:i w:val="0"/>
      <w:sz w:val="24"/>
      <w:szCs w:val="24"/>
    </w:rPr>
  </w:style>
  <w:style w:type="character" w:customStyle="1" w:styleId="WW8Num56z1">
    <w:name w:val="WW8Num56z1"/>
    <w:rPr>
      <w:rFonts w:ascii="Arial" w:eastAsia="Times New Roman" w:hAnsi="Arial" w:cs="Times New Roman"/>
    </w:rPr>
  </w:style>
  <w:style w:type="character" w:customStyle="1" w:styleId="WW8Num56z3">
    <w:name w:val="WW8Num56z3"/>
    <w:rPr>
      <w:rFonts w:ascii="Arial" w:hAnsi="Arial"/>
      <w:b w:val="0"/>
      <w:i w:val="0"/>
      <w:color w:val="auto"/>
      <w:sz w:val="24"/>
      <w:szCs w:val="24"/>
    </w:rPr>
  </w:style>
  <w:style w:type="character" w:customStyle="1" w:styleId="WW8Num56z4">
    <w:name w:val="WW8Num56z4"/>
    <w:rPr>
      <w:rFonts w:ascii="Symbol" w:hAnsi="Symbol"/>
    </w:rPr>
  </w:style>
  <w:style w:type="character" w:customStyle="1" w:styleId="WW8Num56z6">
    <w:name w:val="WW8Num56z6"/>
    <w:rPr>
      <w:rFonts w:ascii="Arial" w:eastAsia="Times New Roman" w:hAnsi="Arial" w:cs="Arial"/>
    </w:rPr>
  </w:style>
  <w:style w:type="character" w:customStyle="1" w:styleId="WW8Num56z7">
    <w:name w:val="WW8Num56z7"/>
    <w:rPr>
      <w:rFonts w:ascii="Arial" w:hAnsi="Arial"/>
      <w:b w:val="0"/>
      <w:i w:val="0"/>
      <w:sz w:val="24"/>
    </w:rPr>
  </w:style>
  <w:style w:type="character" w:customStyle="1" w:styleId="WW8Num58z0">
    <w:name w:val="WW8Num58z0"/>
    <w:rPr>
      <w:color w:val="auto"/>
    </w:rPr>
  </w:style>
  <w:style w:type="character" w:customStyle="1" w:styleId="WW8Num60z0">
    <w:name w:val="WW8Num60z0"/>
    <w:rPr>
      <w:rFonts w:ascii="Arial" w:hAnsi="Arial"/>
      <w:b w:val="0"/>
      <w:i w:val="0"/>
      <w:sz w:val="24"/>
      <w:szCs w:val="24"/>
    </w:rPr>
  </w:style>
  <w:style w:type="character" w:customStyle="1" w:styleId="WW8Num61z1">
    <w:name w:val="WW8Num61z1"/>
    <w:rPr>
      <w:rFonts w:ascii="Arial" w:hAnsi="Arial" w:cs="Times New Roman"/>
      <w:b w:val="0"/>
      <w:i w:val="0"/>
      <w:sz w:val="18"/>
      <w:szCs w:val="18"/>
    </w:rPr>
  </w:style>
  <w:style w:type="character" w:customStyle="1" w:styleId="WW8Num62z0">
    <w:name w:val="WW8Num62z0"/>
    <w:rPr>
      <w:rFonts w:ascii="Arial" w:hAnsi="Arial"/>
      <w:b w:val="0"/>
      <w:i w:val="0"/>
      <w:sz w:val="24"/>
      <w:szCs w:val="24"/>
    </w:rPr>
  </w:style>
  <w:style w:type="character" w:customStyle="1" w:styleId="WW8Num64z0">
    <w:name w:val="WW8Num64z0"/>
    <w:rPr>
      <w:b w:val="0"/>
      <w:sz w:val="16"/>
      <w:szCs w:val="16"/>
    </w:rPr>
  </w:style>
  <w:style w:type="character" w:customStyle="1" w:styleId="WW8Num68z1">
    <w:name w:val="WW8Num68z1"/>
    <w:rPr>
      <w:rFonts w:ascii="Arial" w:hAnsi="Arial" w:cs="Arial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WW8Num78z0">
    <w:name w:val="WW8Num78z0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9z0">
    <w:name w:val="WW8Num79z0"/>
    <w:rPr>
      <w:rFonts w:ascii="Arial" w:hAnsi="Arial"/>
      <w:b w:val="0"/>
      <w:i w:val="0"/>
      <w:sz w:val="24"/>
      <w:szCs w:val="24"/>
    </w:rPr>
  </w:style>
  <w:style w:type="character" w:customStyle="1" w:styleId="WW8Num80z0">
    <w:name w:val="WW8Num80z0"/>
    <w:rPr>
      <w:rFonts w:ascii="Arial" w:hAnsi="Arial"/>
      <w:b w:val="0"/>
      <w:i w:val="0"/>
      <w:strike w:val="0"/>
      <w:dstrike w:val="0"/>
      <w:sz w:val="24"/>
      <w:szCs w:val="24"/>
    </w:rPr>
  </w:style>
  <w:style w:type="character" w:customStyle="1" w:styleId="WW8Num86z1">
    <w:name w:val="WW8Num86z1"/>
    <w:rPr>
      <w:rFonts w:ascii="Times New Roman" w:eastAsia="Times New Roman" w:hAnsi="Times New Roman" w:cs="Times New Roman"/>
    </w:rPr>
  </w:style>
  <w:style w:type="character" w:customStyle="1" w:styleId="WW8Num87z0">
    <w:name w:val="WW8Num87z0"/>
    <w:rPr>
      <w:rFonts w:ascii="Arial" w:hAnsi="Arial"/>
      <w:b w:val="0"/>
      <w:i w:val="0"/>
      <w:sz w:val="18"/>
    </w:rPr>
  </w:style>
  <w:style w:type="character" w:customStyle="1" w:styleId="WW8Num87z1">
    <w:name w:val="WW8Num87z1"/>
    <w:rPr>
      <w:rFonts w:ascii="Arial" w:hAnsi="Arial"/>
      <w:b w:val="0"/>
      <w:i w:val="0"/>
      <w:sz w:val="24"/>
      <w:szCs w:val="24"/>
    </w:rPr>
  </w:style>
  <w:style w:type="character" w:customStyle="1" w:styleId="WW8Num87z2">
    <w:name w:val="WW8Num87z2"/>
    <w:rPr>
      <w:rFonts w:ascii="Arial" w:hAnsi="Arial" w:cs="Times New Roman"/>
      <w:b w:val="0"/>
      <w:i w:val="0"/>
      <w:sz w:val="24"/>
      <w:szCs w:val="24"/>
    </w:rPr>
  </w:style>
  <w:style w:type="character" w:customStyle="1" w:styleId="WW8Num89z0">
    <w:name w:val="WW8Num89z0"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WW8Num92z0">
    <w:name w:val="WW8Num92z0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2z1">
    <w:name w:val="WW8Num92z1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6z0">
    <w:name w:val="WW8Num96z0"/>
    <w:rPr>
      <w:rFonts w:ascii="Symbol" w:hAnsi="Symbol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2">
    <w:name w:val="WW8Num96z2"/>
    <w:rPr>
      <w:rFonts w:ascii="Wingdings" w:hAnsi="Wingdings"/>
    </w:rPr>
  </w:style>
  <w:style w:type="character" w:customStyle="1" w:styleId="WW8Num97z0">
    <w:name w:val="WW8Num97z0"/>
    <w:rPr>
      <w:color w:val="auto"/>
      <w:u w:val="none"/>
    </w:rPr>
  </w:style>
  <w:style w:type="character" w:customStyle="1" w:styleId="WW8Num98z0">
    <w:name w:val="WW8Num98z0"/>
    <w:rPr>
      <w:rFonts w:ascii="Symbol" w:hAnsi="Symbol"/>
    </w:rPr>
  </w:style>
  <w:style w:type="character" w:customStyle="1" w:styleId="WW8Num100z0">
    <w:name w:val="WW8Num100z0"/>
    <w:rPr>
      <w:rFonts w:ascii="Arial" w:hAnsi="Arial"/>
      <w:b w:val="0"/>
      <w:i w:val="0"/>
      <w:sz w:val="24"/>
      <w:szCs w:val="24"/>
    </w:rPr>
  </w:style>
  <w:style w:type="character" w:customStyle="1" w:styleId="WW8Num102z0">
    <w:name w:val="WW8Num102z0"/>
    <w:rPr>
      <w:u w:val="none"/>
    </w:rPr>
  </w:style>
  <w:style w:type="character" w:customStyle="1" w:styleId="WW8Num102z3">
    <w:name w:val="WW8Num102z3"/>
    <w:rPr>
      <w:u w:val="dotted"/>
    </w:rPr>
  </w:style>
  <w:style w:type="character" w:customStyle="1" w:styleId="WW8Num103z0">
    <w:name w:val="WW8Num103z0"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WW8Num104z0">
    <w:name w:val="WW8Num104z0"/>
    <w:rPr>
      <w:rFonts w:ascii="Symbol" w:hAnsi="Symbol"/>
    </w:rPr>
  </w:style>
  <w:style w:type="character" w:customStyle="1" w:styleId="WW8Num109z0">
    <w:name w:val="WW8Num109z0"/>
    <w:rPr>
      <w:b/>
    </w:rPr>
  </w:style>
  <w:style w:type="character" w:customStyle="1" w:styleId="WW8Num109z1">
    <w:name w:val="WW8Num109z1"/>
    <w:rPr>
      <w:b w:val="0"/>
      <w:bCs/>
    </w:rPr>
  </w:style>
  <w:style w:type="character" w:customStyle="1" w:styleId="WW8Num110z0">
    <w:name w:val="WW8Num110z0"/>
    <w:rPr>
      <w:rFonts w:ascii="Symbol" w:hAnsi="Symbol"/>
    </w:rPr>
  </w:style>
  <w:style w:type="character" w:customStyle="1" w:styleId="WW8Num112z1">
    <w:name w:val="WW8Num112z1"/>
    <w:rPr>
      <w:rFonts w:ascii="Times New Roman" w:eastAsia="Times New Roman" w:hAnsi="Times New Roman" w:cs="Times New Roman"/>
    </w:rPr>
  </w:style>
  <w:style w:type="character" w:customStyle="1" w:styleId="WW8Num114z0">
    <w:name w:val="WW8Num114z0"/>
    <w:rPr>
      <w:rFonts w:ascii="Arial" w:hAnsi="Arial"/>
      <w:b w:val="0"/>
      <w:i w:val="0"/>
      <w:sz w:val="24"/>
    </w:rPr>
  </w:style>
  <w:style w:type="character" w:customStyle="1" w:styleId="WW8Num117z1">
    <w:name w:val="WW8Num117z1"/>
    <w:rPr>
      <w:rFonts w:ascii="Arial" w:eastAsia="Times New Roman" w:hAnsi="Arial" w:cs="Times New Roman"/>
    </w:rPr>
  </w:style>
  <w:style w:type="character" w:customStyle="1" w:styleId="WW8Num117z2">
    <w:name w:val="WW8Num117z2"/>
    <w:rPr>
      <w:rFonts w:ascii="Arial" w:eastAsia="Times New Roman" w:hAnsi="Arial" w:cs="Arial"/>
    </w:rPr>
  </w:style>
  <w:style w:type="character" w:customStyle="1" w:styleId="WW8Num117z3">
    <w:name w:val="WW8Num117z3"/>
    <w:rPr>
      <w:rFonts w:ascii="Arial" w:hAnsi="Arial"/>
      <w:b w:val="0"/>
      <w:i w:val="0"/>
      <w:color w:val="auto"/>
      <w:sz w:val="24"/>
      <w:szCs w:val="24"/>
    </w:rPr>
  </w:style>
  <w:style w:type="character" w:customStyle="1" w:styleId="WW8Num117z4">
    <w:name w:val="WW8Num117z4"/>
    <w:rPr>
      <w:rFonts w:ascii="Symbol" w:hAnsi="Symbol"/>
    </w:rPr>
  </w:style>
  <w:style w:type="character" w:customStyle="1" w:styleId="WW8Num117z7">
    <w:name w:val="WW8Num117z7"/>
    <w:rPr>
      <w:rFonts w:ascii="Arial" w:hAnsi="Arial"/>
      <w:b w:val="0"/>
      <w:i w:val="0"/>
      <w:sz w:val="24"/>
    </w:rPr>
  </w:style>
  <w:style w:type="character" w:customStyle="1" w:styleId="WW8Num119z0">
    <w:name w:val="WW8Num119z0"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WW8Num120z4">
    <w:name w:val="WW8Num120z4"/>
    <w:rPr>
      <w:rFonts w:ascii="Symbol" w:hAnsi="Symbol"/>
    </w:rPr>
  </w:style>
  <w:style w:type="character" w:customStyle="1" w:styleId="WW8Num120z5">
    <w:name w:val="WW8Num120z5"/>
    <w:rPr>
      <w:rFonts w:ascii="Times New Roman" w:eastAsia="Times New Roman" w:hAnsi="Times New Roman" w:cs="Times New Roman"/>
    </w:rPr>
  </w:style>
  <w:style w:type="character" w:customStyle="1" w:styleId="WW8Num122z0">
    <w:name w:val="WW8Num122z0"/>
    <w:rPr>
      <w:u w:val="none"/>
    </w:rPr>
  </w:style>
  <w:style w:type="character" w:customStyle="1" w:styleId="WW8Num122z2">
    <w:name w:val="WW8Num122z2"/>
    <w:rPr>
      <w:u w:val="dotted"/>
    </w:rPr>
  </w:style>
  <w:style w:type="character" w:customStyle="1" w:styleId="WW8Num130z0">
    <w:name w:val="WW8Num130z0"/>
    <w:rPr>
      <w:rFonts w:ascii="Symbol" w:hAnsi="Symbol"/>
    </w:rPr>
  </w:style>
  <w:style w:type="character" w:customStyle="1" w:styleId="WW8Num130z1">
    <w:name w:val="WW8Num130z1"/>
    <w:rPr>
      <w:u w:val="none"/>
    </w:rPr>
  </w:style>
  <w:style w:type="character" w:customStyle="1" w:styleId="WW8Num130z2">
    <w:name w:val="WW8Num130z2"/>
    <w:rPr>
      <w:u w:val="dotted"/>
    </w:rPr>
  </w:style>
  <w:style w:type="character" w:customStyle="1" w:styleId="WW8Num142z0">
    <w:name w:val="WW8Num142z0"/>
    <w:rPr>
      <w:rFonts w:ascii="Arial" w:hAnsi="Arial" w:cs="Times New Roman"/>
      <w:b w:val="0"/>
      <w:i w:val="0"/>
      <w:sz w:val="24"/>
      <w:szCs w:val="24"/>
    </w:rPr>
  </w:style>
  <w:style w:type="character" w:customStyle="1" w:styleId="WW8Num144z0">
    <w:name w:val="WW8Num144z0"/>
    <w:rPr>
      <w:rFonts w:ascii="Times New Roman" w:eastAsia="Times New Roman" w:hAnsi="Times New Roman" w:cs="Times New Roman"/>
    </w:rPr>
  </w:style>
  <w:style w:type="character" w:customStyle="1" w:styleId="WW8Num144z1">
    <w:name w:val="WW8Num144z1"/>
    <w:rPr>
      <w:rFonts w:ascii="Courier New" w:hAnsi="Courier New"/>
    </w:rPr>
  </w:style>
  <w:style w:type="character" w:customStyle="1" w:styleId="WW8Num144z2">
    <w:name w:val="WW8Num144z2"/>
    <w:rPr>
      <w:rFonts w:ascii="Wingdings" w:hAnsi="Wingdings"/>
    </w:rPr>
  </w:style>
  <w:style w:type="character" w:customStyle="1" w:styleId="WW8Num144z3">
    <w:name w:val="WW8Num144z3"/>
    <w:rPr>
      <w:rFonts w:ascii="Symbol" w:hAnsi="Symbol"/>
    </w:rPr>
  </w:style>
  <w:style w:type="character" w:customStyle="1" w:styleId="WW8Num145z0">
    <w:name w:val="WW8Num145z0"/>
    <w:rPr>
      <w:color w:val="auto"/>
    </w:rPr>
  </w:style>
  <w:style w:type="character" w:customStyle="1" w:styleId="WW8Num150z0">
    <w:name w:val="WW8Num150z0"/>
    <w:rPr>
      <w:rFonts w:ascii="Arial" w:hAnsi="Arial" w:cs="Times New Roman"/>
      <w:b w:val="0"/>
      <w:i w:val="0"/>
      <w:sz w:val="18"/>
      <w:szCs w:val="18"/>
    </w:rPr>
  </w:style>
  <w:style w:type="character" w:customStyle="1" w:styleId="WW8Num154z0">
    <w:name w:val="WW8Num154z0"/>
    <w:rPr>
      <w:rFonts w:ascii="Arial" w:hAnsi="Arial"/>
      <w:b w:val="0"/>
      <w:i w:val="0"/>
      <w:sz w:val="24"/>
      <w:szCs w:val="24"/>
    </w:rPr>
  </w:style>
  <w:style w:type="character" w:customStyle="1" w:styleId="WW8Num154z2">
    <w:name w:val="WW8Num154z2"/>
    <w:rPr>
      <w:b w:val="0"/>
      <w:i w:val="0"/>
      <w:sz w:val="24"/>
      <w:szCs w:val="24"/>
    </w:rPr>
  </w:style>
  <w:style w:type="character" w:customStyle="1" w:styleId="WW8Num154z3">
    <w:name w:val="WW8Num154z3"/>
    <w:rPr>
      <w:rFonts w:ascii="Times New Roman" w:eastAsia="Times New Roman" w:hAnsi="Times New Roman" w:cs="Times New Roman"/>
      <w:b w:val="0"/>
      <w:i w:val="0"/>
      <w:color w:val="auto"/>
      <w:sz w:val="24"/>
      <w:szCs w:val="24"/>
    </w:rPr>
  </w:style>
  <w:style w:type="character" w:customStyle="1" w:styleId="WW8Num155z1">
    <w:name w:val="WW8Num155z1"/>
    <w:rPr>
      <w:rFonts w:ascii="Courier New" w:hAnsi="Courier New" w:cs="Courier New"/>
    </w:rPr>
  </w:style>
  <w:style w:type="character" w:customStyle="1" w:styleId="WW8Num155z2">
    <w:name w:val="WW8Num155z2"/>
    <w:rPr>
      <w:rFonts w:ascii="Wingdings" w:hAnsi="Wingdings"/>
    </w:rPr>
  </w:style>
  <w:style w:type="character" w:customStyle="1" w:styleId="WW8Num155z3">
    <w:name w:val="WW8Num155z3"/>
    <w:rPr>
      <w:rFonts w:ascii="Symbol" w:hAnsi="Symbol"/>
    </w:rPr>
  </w:style>
  <w:style w:type="character" w:customStyle="1" w:styleId="WW8Num157z0">
    <w:name w:val="WW8Num157z0"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WW8Num163z0">
    <w:name w:val="WW8Num163z0"/>
    <w:rPr>
      <w:rFonts w:ascii="Symbol" w:hAnsi="Symbol"/>
    </w:rPr>
  </w:style>
  <w:style w:type="character" w:customStyle="1" w:styleId="WW8Num163z2">
    <w:name w:val="WW8Num163z2"/>
    <w:rPr>
      <w:rFonts w:ascii="Wingdings" w:hAnsi="Wingdings"/>
    </w:rPr>
  </w:style>
  <w:style w:type="character" w:customStyle="1" w:styleId="WW8Num163z4">
    <w:name w:val="WW8Num163z4"/>
    <w:rPr>
      <w:rFonts w:ascii="Courier New" w:hAnsi="Courier New"/>
    </w:rPr>
  </w:style>
  <w:style w:type="character" w:customStyle="1" w:styleId="WW8Num165z1">
    <w:name w:val="WW8Num165z1"/>
    <w:rPr>
      <w:rFonts w:ascii="Courier New" w:hAnsi="Courier New"/>
    </w:rPr>
  </w:style>
  <w:style w:type="character" w:customStyle="1" w:styleId="WW8Num165z2">
    <w:name w:val="WW8Num165z2"/>
    <w:rPr>
      <w:rFonts w:ascii="Wingdings" w:hAnsi="Wingdings"/>
    </w:rPr>
  </w:style>
  <w:style w:type="character" w:customStyle="1" w:styleId="WW8Num165z3">
    <w:name w:val="WW8Num165z3"/>
    <w:rPr>
      <w:rFonts w:ascii="Symbol" w:hAnsi="Symbol"/>
    </w:rPr>
  </w:style>
  <w:style w:type="character" w:customStyle="1" w:styleId="WW8Num166z0">
    <w:name w:val="WW8Num166z0"/>
    <w:rPr>
      <w:rFonts w:ascii="Arial" w:hAnsi="Arial" w:cs="Times New Roman"/>
      <w:b w:val="0"/>
      <w:i w:val="0"/>
      <w:sz w:val="24"/>
      <w:szCs w:val="24"/>
    </w:rPr>
  </w:style>
  <w:style w:type="character" w:customStyle="1" w:styleId="WW8Num171z0">
    <w:name w:val="WW8Num171z0"/>
    <w:rPr>
      <w:rFonts w:ascii="Symbol" w:hAnsi="Symbol"/>
    </w:rPr>
  </w:style>
  <w:style w:type="character" w:customStyle="1" w:styleId="WW8Num172z0">
    <w:name w:val="WW8Num172z0"/>
    <w:rPr>
      <w:rFonts w:ascii="Arial" w:hAnsi="Arial"/>
      <w:b w:val="0"/>
      <w:i w:val="0"/>
      <w:sz w:val="18"/>
    </w:rPr>
  </w:style>
  <w:style w:type="character" w:customStyle="1" w:styleId="WW8Num173z1">
    <w:name w:val="WW8Num173z1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5z1">
    <w:name w:val="WW8Num175z1"/>
    <w:rPr>
      <w:rFonts w:ascii="Arial" w:eastAsia="Times New Roman" w:hAnsi="Arial" w:cs="Times New Roman"/>
    </w:rPr>
  </w:style>
  <w:style w:type="character" w:customStyle="1" w:styleId="WW8Num175z2">
    <w:name w:val="WW8Num175z2"/>
    <w:rPr>
      <w:rFonts w:ascii="Arial" w:eastAsia="Times New Roman" w:hAnsi="Arial" w:cs="Arial"/>
    </w:rPr>
  </w:style>
  <w:style w:type="character" w:customStyle="1" w:styleId="WW8Num175z3">
    <w:name w:val="WW8Num175z3"/>
    <w:rPr>
      <w:rFonts w:ascii="Arial" w:hAnsi="Arial"/>
      <w:b w:val="0"/>
      <w:i w:val="0"/>
      <w:color w:val="auto"/>
      <w:sz w:val="24"/>
      <w:szCs w:val="24"/>
    </w:rPr>
  </w:style>
  <w:style w:type="character" w:customStyle="1" w:styleId="WW8Num175z4">
    <w:name w:val="WW8Num175z4"/>
    <w:rPr>
      <w:rFonts w:ascii="Symbol" w:hAnsi="Symbol"/>
    </w:rPr>
  </w:style>
  <w:style w:type="character" w:customStyle="1" w:styleId="WW8Num175z7">
    <w:name w:val="WW8Num175z7"/>
    <w:rPr>
      <w:rFonts w:ascii="Arial" w:hAnsi="Arial"/>
      <w:b w:val="0"/>
      <w:i w:val="0"/>
      <w:sz w:val="24"/>
    </w:rPr>
  </w:style>
  <w:style w:type="character" w:customStyle="1" w:styleId="WW8Num176z1">
    <w:name w:val="WW8Num176z1"/>
    <w:rPr>
      <w:rFonts w:ascii="Times New Roman" w:hAnsi="Times New Roman"/>
      <w:color w:val="auto"/>
    </w:rPr>
  </w:style>
  <w:style w:type="character" w:customStyle="1" w:styleId="WW8Num178z0">
    <w:name w:val="WW8Num178z0"/>
    <w:rPr>
      <w:rFonts w:ascii="Symbol" w:hAnsi="Symbol"/>
    </w:rPr>
  </w:style>
  <w:style w:type="character" w:customStyle="1" w:styleId="WW8Num178z1">
    <w:name w:val="WW8Num178z1"/>
    <w:rPr>
      <w:u w:val="none"/>
    </w:rPr>
  </w:style>
  <w:style w:type="character" w:customStyle="1" w:styleId="WW8Num178z2">
    <w:name w:val="WW8Num178z2"/>
    <w:rPr>
      <w:u w:val="dotted"/>
    </w:rPr>
  </w:style>
  <w:style w:type="character" w:customStyle="1" w:styleId="WW8Num181z1">
    <w:name w:val="WW8Num181z1"/>
    <w:rPr>
      <w:rFonts w:ascii="Times New Roman" w:eastAsia="Times New Roman" w:hAnsi="Times New Roman" w:cs="Times New Roman"/>
    </w:rPr>
  </w:style>
  <w:style w:type="character" w:customStyle="1" w:styleId="WW8Num181z2">
    <w:name w:val="WW8Num181z2"/>
    <w:rPr>
      <w:rFonts w:ascii="Arial" w:hAnsi="Arial"/>
      <w:b w:val="0"/>
      <w:i w:val="0"/>
      <w:sz w:val="24"/>
    </w:rPr>
  </w:style>
  <w:style w:type="character" w:customStyle="1" w:styleId="WW8Num184z0">
    <w:name w:val="WW8Num184z0"/>
    <w:rPr>
      <w:rFonts w:ascii="Arial" w:hAnsi="Arial"/>
      <w:b w:val="0"/>
      <w:i w:val="0"/>
      <w:sz w:val="24"/>
      <w:szCs w:val="24"/>
    </w:rPr>
  </w:style>
  <w:style w:type="character" w:customStyle="1" w:styleId="WW8Num188z0">
    <w:name w:val="WW8Num188z0"/>
    <w:rPr>
      <w:rFonts w:ascii="Symbol" w:hAnsi="Symbol"/>
    </w:rPr>
  </w:style>
  <w:style w:type="character" w:customStyle="1" w:styleId="WW8Num191z0">
    <w:name w:val="WW8Num191z0"/>
    <w:rPr>
      <w:rFonts w:ascii="Arial" w:hAnsi="Arial"/>
      <w:b w:val="0"/>
      <w:i w:val="0"/>
      <w:sz w:val="24"/>
      <w:szCs w:val="24"/>
    </w:rPr>
  </w:style>
  <w:style w:type="character" w:customStyle="1" w:styleId="WW8Num191z2">
    <w:name w:val="WW8Num191z2"/>
    <w:rPr>
      <w:b w:val="0"/>
      <w:i w:val="0"/>
      <w:sz w:val="24"/>
      <w:szCs w:val="24"/>
    </w:rPr>
  </w:style>
  <w:style w:type="character" w:customStyle="1" w:styleId="WW8Num191z3">
    <w:name w:val="WW8Num191z3"/>
    <w:rPr>
      <w:rFonts w:ascii="Arial" w:eastAsia="Times New Roman" w:hAnsi="Arial" w:cs="Arial"/>
      <w:b w:val="0"/>
      <w:i w:val="0"/>
      <w:color w:val="auto"/>
      <w:sz w:val="24"/>
      <w:szCs w:val="24"/>
    </w:rPr>
  </w:style>
  <w:style w:type="character" w:customStyle="1" w:styleId="WW8Num192z0">
    <w:name w:val="WW8Num192z0"/>
    <w:rPr>
      <w:rFonts w:ascii="Arial" w:hAnsi="Arial"/>
      <w:b w:val="0"/>
      <w:i w:val="0"/>
      <w:sz w:val="18"/>
    </w:rPr>
  </w:style>
  <w:style w:type="character" w:customStyle="1" w:styleId="WW8Num192z1">
    <w:name w:val="WW8Num192z1"/>
    <w:rPr>
      <w:rFonts w:ascii="Arial" w:hAnsi="Arial"/>
      <w:b w:val="0"/>
      <w:i w:val="0"/>
      <w:sz w:val="24"/>
      <w:szCs w:val="24"/>
    </w:rPr>
  </w:style>
  <w:style w:type="character" w:customStyle="1" w:styleId="WW8Num192z2">
    <w:name w:val="WW8Num192z2"/>
    <w:rPr>
      <w:rFonts w:ascii="Arial" w:hAnsi="Arial" w:cs="Times New Roman"/>
      <w:b w:val="0"/>
      <w:i w:val="0"/>
      <w:sz w:val="24"/>
      <w:szCs w:val="24"/>
    </w:rPr>
  </w:style>
  <w:style w:type="character" w:customStyle="1" w:styleId="WW8Num197z0">
    <w:name w:val="WW8Num197z0"/>
    <w:rPr>
      <w:rFonts w:ascii="Symbol" w:hAnsi="Symbol"/>
    </w:rPr>
  </w:style>
  <w:style w:type="character" w:customStyle="1" w:styleId="WW8Num197z1">
    <w:name w:val="WW8Num197z1"/>
    <w:rPr>
      <w:rFonts w:ascii="Courier New" w:hAnsi="Courier New" w:cs="Courier New"/>
    </w:rPr>
  </w:style>
  <w:style w:type="character" w:customStyle="1" w:styleId="WW8Num197z2">
    <w:name w:val="WW8Num197z2"/>
    <w:rPr>
      <w:rFonts w:ascii="Wingdings" w:hAnsi="Wingdings"/>
    </w:rPr>
  </w:style>
  <w:style w:type="character" w:customStyle="1" w:styleId="WW8Num198z0">
    <w:name w:val="WW8Num198z0"/>
    <w:rPr>
      <w:rFonts w:ascii="Times New Roman" w:hAnsi="Times New Roman"/>
      <w:color w:val="auto"/>
    </w:rPr>
  </w:style>
  <w:style w:type="character" w:customStyle="1" w:styleId="WW8Num198z1">
    <w:name w:val="WW8Num198z1"/>
    <w:rPr>
      <w:rFonts w:ascii="Courier New" w:hAnsi="Courier New" w:cs="Courier New"/>
    </w:rPr>
  </w:style>
  <w:style w:type="character" w:customStyle="1" w:styleId="WW8Num198z2">
    <w:name w:val="WW8Num198z2"/>
    <w:rPr>
      <w:rFonts w:ascii="Wingdings" w:hAnsi="Wingdings"/>
    </w:rPr>
  </w:style>
  <w:style w:type="character" w:customStyle="1" w:styleId="WW8Num198z3">
    <w:name w:val="WW8Num198z3"/>
    <w:rPr>
      <w:rFonts w:ascii="Symbol" w:hAnsi="Symbol"/>
    </w:rPr>
  </w:style>
  <w:style w:type="character" w:customStyle="1" w:styleId="WW8Num200z1">
    <w:name w:val="WW8Num200z1"/>
    <w:rPr>
      <w:rFonts w:ascii="Arial" w:eastAsia="SimSun" w:hAnsi="Arial" w:cs="Arial"/>
    </w:rPr>
  </w:style>
  <w:style w:type="character" w:customStyle="1" w:styleId="WW8Num202z0">
    <w:name w:val="WW8Num202z0"/>
    <w:rPr>
      <w:rFonts w:ascii="Symbol" w:hAnsi="Symbol"/>
    </w:rPr>
  </w:style>
  <w:style w:type="character" w:customStyle="1" w:styleId="WW8Num206z1">
    <w:name w:val="WW8Num206z1"/>
    <w:rPr>
      <w:color w:val="auto"/>
    </w:rPr>
  </w:style>
  <w:style w:type="character" w:customStyle="1" w:styleId="WW8Num208z1">
    <w:name w:val="WW8Num208z1"/>
    <w:rPr>
      <w:rFonts w:eastAsia="SimSun" w:cs="Arial"/>
    </w:rPr>
  </w:style>
  <w:style w:type="character" w:customStyle="1" w:styleId="WW8Num209z0">
    <w:name w:val="WW8Num209z0"/>
    <w:rPr>
      <w:rFonts w:ascii="Symbol" w:hAnsi="Symbol"/>
    </w:rPr>
  </w:style>
  <w:style w:type="character" w:customStyle="1" w:styleId="WW8Num209z1">
    <w:name w:val="WW8Num209z1"/>
    <w:rPr>
      <w:u w:val="none"/>
    </w:rPr>
  </w:style>
  <w:style w:type="character" w:customStyle="1" w:styleId="WW8Num209z2">
    <w:name w:val="WW8Num209z2"/>
    <w:rPr>
      <w:u w:val="dotted"/>
    </w:rPr>
  </w:style>
  <w:style w:type="character" w:customStyle="1" w:styleId="WW8Num217z0">
    <w:name w:val="WW8Num217z0"/>
    <w:rPr>
      <w:rFonts w:ascii="Symbol" w:hAnsi="Symbol"/>
    </w:rPr>
  </w:style>
  <w:style w:type="character" w:customStyle="1" w:styleId="WW8Num221z0">
    <w:name w:val="WW8Num221z0"/>
    <w:rPr>
      <w:rFonts w:ascii="Arial" w:hAnsi="Arial"/>
      <w:b w:val="0"/>
      <w:i w:val="0"/>
      <w:sz w:val="18"/>
    </w:rPr>
  </w:style>
  <w:style w:type="character" w:customStyle="1" w:styleId="WW8Num224z1">
    <w:name w:val="WW8Num224z1"/>
    <w:rPr>
      <w:color w:val="auto"/>
    </w:rPr>
  </w:style>
  <w:style w:type="character" w:customStyle="1" w:styleId="WW8Num227z0">
    <w:name w:val="WW8Num227z0"/>
    <w:rPr>
      <w:rFonts w:ascii="Symbol" w:hAnsi="Symbol"/>
    </w:rPr>
  </w:style>
  <w:style w:type="character" w:customStyle="1" w:styleId="WW8Num228z0">
    <w:name w:val="WW8Num228z0"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WW8Num229z0">
    <w:name w:val="WW8Num229z0"/>
    <w:rPr>
      <w:rFonts w:ascii="Symbol" w:hAnsi="Symbol"/>
    </w:rPr>
  </w:style>
  <w:style w:type="character" w:customStyle="1" w:styleId="WW8Num229z1">
    <w:name w:val="WW8Num229z1"/>
    <w:rPr>
      <w:rFonts w:ascii="Courier New" w:hAnsi="Courier New" w:cs="Courier New"/>
    </w:rPr>
  </w:style>
  <w:style w:type="character" w:customStyle="1" w:styleId="WW8Num229z2">
    <w:name w:val="WW8Num229z2"/>
    <w:rPr>
      <w:rFonts w:ascii="Wingdings" w:hAnsi="Wingdings"/>
    </w:rPr>
  </w:style>
  <w:style w:type="character" w:customStyle="1" w:styleId="WW8Num230z0">
    <w:name w:val="WW8Num230z0"/>
    <w:rPr>
      <w:rFonts w:ascii="Arial" w:eastAsia="Times New Roman" w:hAnsi="Arial" w:cs="Arial"/>
    </w:rPr>
  </w:style>
  <w:style w:type="character" w:customStyle="1" w:styleId="WW8Num230z1">
    <w:name w:val="WW8Num230z1"/>
    <w:rPr>
      <w:rFonts w:ascii="Arial" w:hAnsi="Arial" w:cs="Arial"/>
      <w:b/>
      <w:i w:val="0"/>
      <w:sz w:val="28"/>
      <w:szCs w:val="28"/>
    </w:rPr>
  </w:style>
  <w:style w:type="character" w:customStyle="1" w:styleId="WW8Num230z4">
    <w:name w:val="WW8Num230z4"/>
    <w:rPr>
      <w:rFonts w:ascii="Courier New" w:hAnsi="Courier New" w:cs="Courier New"/>
    </w:rPr>
  </w:style>
  <w:style w:type="character" w:customStyle="1" w:styleId="WW8Num230z5">
    <w:name w:val="WW8Num230z5"/>
    <w:rPr>
      <w:rFonts w:ascii="Wingdings" w:hAnsi="Wingdings"/>
    </w:rPr>
  </w:style>
  <w:style w:type="character" w:customStyle="1" w:styleId="WW8Num230z6">
    <w:name w:val="WW8Num230z6"/>
    <w:rPr>
      <w:rFonts w:ascii="Symbol" w:hAnsi="Symbol"/>
    </w:rPr>
  </w:style>
  <w:style w:type="character" w:customStyle="1" w:styleId="WW8Num232z0">
    <w:name w:val="WW8Num232z0"/>
    <w:rPr>
      <w:color w:val="auto"/>
    </w:rPr>
  </w:style>
  <w:style w:type="character" w:customStyle="1" w:styleId="WW8Num233z4">
    <w:name w:val="WW8Num233z4"/>
    <w:rPr>
      <w:rFonts w:ascii="Symbol" w:hAnsi="Symbol"/>
    </w:rPr>
  </w:style>
  <w:style w:type="character" w:customStyle="1" w:styleId="WW8Num233z5">
    <w:name w:val="WW8Num233z5"/>
    <w:rPr>
      <w:b/>
    </w:rPr>
  </w:style>
  <w:style w:type="character" w:customStyle="1" w:styleId="WW8Num233z8">
    <w:name w:val="WW8Num233z8"/>
    <w:rPr>
      <w:rFonts w:ascii="Times New Roman" w:eastAsia="Times New Roman" w:hAnsi="Times New Roman" w:cs="Times New Roman"/>
    </w:rPr>
  </w:style>
  <w:style w:type="character" w:customStyle="1" w:styleId="WW8Num234z0">
    <w:name w:val="WW8Num234z0"/>
    <w:rPr>
      <w:rFonts w:ascii="Arial" w:hAnsi="Arial"/>
      <w:b w:val="0"/>
      <w:i w:val="0"/>
      <w:sz w:val="24"/>
      <w:szCs w:val="24"/>
    </w:rPr>
  </w:style>
  <w:style w:type="character" w:customStyle="1" w:styleId="WW8Num239z0">
    <w:name w:val="WW8Num239z0"/>
    <w:rPr>
      <w:rFonts w:ascii="Arial" w:hAnsi="Arial"/>
      <w:b w:val="0"/>
      <w:i w:val="0"/>
      <w:sz w:val="24"/>
      <w:szCs w:val="24"/>
    </w:rPr>
  </w:style>
  <w:style w:type="character" w:customStyle="1" w:styleId="WW8Num239z2">
    <w:name w:val="WW8Num239z2"/>
    <w:rPr>
      <w:b w:val="0"/>
      <w:i w:val="0"/>
      <w:sz w:val="24"/>
      <w:szCs w:val="24"/>
    </w:rPr>
  </w:style>
  <w:style w:type="character" w:customStyle="1" w:styleId="WW8Num239z3">
    <w:name w:val="WW8Num239z3"/>
    <w:rPr>
      <w:rFonts w:ascii="Arial" w:eastAsia="Times New Roman" w:hAnsi="Arial" w:cs="Arial"/>
      <w:b w:val="0"/>
      <w:i w:val="0"/>
      <w:color w:val="auto"/>
      <w:sz w:val="24"/>
      <w:szCs w:val="24"/>
    </w:rPr>
  </w:style>
  <w:style w:type="character" w:customStyle="1" w:styleId="WW8Num245z0">
    <w:name w:val="WW8Num245z0"/>
    <w:rPr>
      <w:rFonts w:cs="Times New Roman"/>
    </w:rPr>
  </w:style>
  <w:style w:type="character" w:customStyle="1" w:styleId="WW8Num252z1">
    <w:name w:val="WW8Num252z1"/>
    <w:rPr>
      <w:rFonts w:ascii="Arial" w:eastAsia="Times New Roman" w:hAnsi="Arial" w:cs="Times New Roman"/>
    </w:rPr>
  </w:style>
  <w:style w:type="character" w:customStyle="1" w:styleId="WW8Num252z3">
    <w:name w:val="WW8Num252z3"/>
    <w:rPr>
      <w:rFonts w:ascii="Arial" w:hAnsi="Arial"/>
      <w:b w:val="0"/>
      <w:i w:val="0"/>
      <w:color w:val="auto"/>
      <w:sz w:val="24"/>
      <w:szCs w:val="24"/>
    </w:rPr>
  </w:style>
  <w:style w:type="character" w:customStyle="1" w:styleId="WW8Num252z4">
    <w:name w:val="WW8Num252z4"/>
    <w:rPr>
      <w:rFonts w:ascii="Symbol" w:hAnsi="Symbol"/>
    </w:rPr>
  </w:style>
  <w:style w:type="character" w:customStyle="1" w:styleId="WW8Num252z6">
    <w:name w:val="WW8Num252z6"/>
    <w:rPr>
      <w:rFonts w:ascii="Arial" w:eastAsia="Times New Roman" w:hAnsi="Arial" w:cs="Arial"/>
    </w:rPr>
  </w:style>
  <w:style w:type="character" w:customStyle="1" w:styleId="WW8Num252z7">
    <w:name w:val="WW8Num252z7"/>
    <w:rPr>
      <w:rFonts w:ascii="Arial" w:hAnsi="Arial"/>
      <w:b w:val="0"/>
      <w:i w:val="0"/>
      <w:sz w:val="24"/>
    </w:rPr>
  </w:style>
  <w:style w:type="character" w:customStyle="1" w:styleId="WW8Num253z1">
    <w:name w:val="WW8Num253z1"/>
    <w:rPr>
      <w:rFonts w:ascii="Arial" w:hAnsi="Arial"/>
      <w:b w:val="0"/>
      <w:i w:val="0"/>
      <w:sz w:val="18"/>
    </w:rPr>
  </w:style>
  <w:style w:type="character" w:customStyle="1" w:styleId="WW8Num254z0">
    <w:name w:val="WW8Num254z0"/>
    <w:rPr>
      <w:rFonts w:ascii="Symbol" w:hAnsi="Symbol"/>
    </w:rPr>
  </w:style>
  <w:style w:type="character" w:customStyle="1" w:styleId="WW8Num255z1">
    <w:name w:val="WW8Num255z1"/>
    <w:rPr>
      <w:rFonts w:ascii="Times New Roman" w:hAnsi="Times New Roman"/>
      <w:color w:val="auto"/>
    </w:rPr>
  </w:style>
  <w:style w:type="character" w:customStyle="1" w:styleId="WW8Num256z0">
    <w:name w:val="WW8Num256z0"/>
    <w:rPr>
      <w:rFonts w:ascii="Times New Roman" w:eastAsia="Times New Roman" w:hAnsi="Times New Roman" w:cs="Times New Roman"/>
    </w:rPr>
  </w:style>
  <w:style w:type="character" w:customStyle="1" w:styleId="WW8Num256z3">
    <w:name w:val="WW8Num256z3"/>
    <w:rPr>
      <w:rFonts w:ascii="Symbol" w:hAnsi="Symbol"/>
    </w:rPr>
  </w:style>
  <w:style w:type="character" w:customStyle="1" w:styleId="WW8Num256z4">
    <w:name w:val="WW8Num256z4"/>
    <w:rPr>
      <w:rFonts w:ascii="Courier New" w:hAnsi="Courier New"/>
    </w:rPr>
  </w:style>
  <w:style w:type="character" w:customStyle="1" w:styleId="WW8Num256z5">
    <w:name w:val="WW8Num256z5"/>
    <w:rPr>
      <w:rFonts w:ascii="Wingdings" w:hAnsi="Wingdings"/>
    </w:rPr>
  </w:style>
  <w:style w:type="character" w:customStyle="1" w:styleId="WW8Num257z0">
    <w:name w:val="WW8Num257z0"/>
    <w:rPr>
      <w:rFonts w:ascii="Symbol" w:hAnsi="Symbol"/>
    </w:rPr>
  </w:style>
  <w:style w:type="character" w:customStyle="1" w:styleId="WW8Num257z1">
    <w:name w:val="WW8Num257z1"/>
    <w:rPr>
      <w:rFonts w:ascii="Courier New" w:hAnsi="Courier New" w:cs="Courier New"/>
    </w:rPr>
  </w:style>
  <w:style w:type="character" w:customStyle="1" w:styleId="WW8Num257z2">
    <w:name w:val="WW8Num257z2"/>
    <w:rPr>
      <w:rFonts w:ascii="Wingdings" w:hAnsi="Wingdings"/>
    </w:rPr>
  </w:style>
  <w:style w:type="character" w:customStyle="1" w:styleId="WW8Num258z0">
    <w:name w:val="WW8Num258z0"/>
    <w:rPr>
      <w:rFonts w:ascii="Times New Roman" w:hAnsi="Times New Roman" w:cs="Times New Roman"/>
    </w:rPr>
  </w:style>
  <w:style w:type="character" w:customStyle="1" w:styleId="WW8Num260z0">
    <w:name w:val="WW8Num260z0"/>
    <w:rPr>
      <w:color w:val="auto"/>
    </w:rPr>
  </w:style>
  <w:style w:type="character" w:customStyle="1" w:styleId="WW8Num261z1">
    <w:name w:val="WW8Num261z1"/>
    <w:rPr>
      <w:rFonts w:ascii="Times New Roman" w:hAnsi="Times New Roman"/>
      <w:color w:val="auto"/>
    </w:rPr>
  </w:style>
  <w:style w:type="character" w:customStyle="1" w:styleId="WW8Num265z0">
    <w:name w:val="WW8Num265z0"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WW8Num266z3">
    <w:name w:val="WW8Num266z3"/>
    <w:rPr>
      <w:rFonts w:ascii="Arial" w:hAnsi="Arial" w:cs="Times New Roman"/>
      <w:b w:val="0"/>
      <w:i w:val="0"/>
      <w:sz w:val="24"/>
      <w:szCs w:val="24"/>
    </w:rPr>
  </w:style>
  <w:style w:type="character" w:customStyle="1" w:styleId="WW8Num268z6">
    <w:name w:val="WW8Num268z6"/>
    <w:rPr>
      <w:rFonts w:ascii="Arial" w:eastAsia="Times New Roman" w:hAnsi="Arial" w:cs="Arial"/>
    </w:rPr>
  </w:style>
  <w:style w:type="character" w:customStyle="1" w:styleId="WW8Num268z8">
    <w:name w:val="WW8Num268z8"/>
    <w:rPr>
      <w:rFonts w:ascii="Arial" w:hAnsi="Arial"/>
      <w:b w:val="0"/>
      <w:i w:val="0"/>
      <w:strike w:val="0"/>
      <w:dstrike w:val="0"/>
      <w:sz w:val="24"/>
      <w:szCs w:val="24"/>
    </w:rPr>
  </w:style>
  <w:style w:type="character" w:customStyle="1" w:styleId="WW8Num272z0">
    <w:name w:val="WW8Num272z0"/>
    <w:rPr>
      <w:rFonts w:ascii="Symbol" w:hAnsi="Symbol"/>
    </w:rPr>
  </w:style>
  <w:style w:type="character" w:customStyle="1" w:styleId="WW8NumSt131z0">
    <w:name w:val="WW8NumSt131z0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ytu1">
    <w:name w:val="Tytuł1"/>
    <w:rPr>
      <w:rFonts w:ascii="Arial" w:hAnsi="Arial"/>
      <w:sz w:val="24"/>
      <w:lang w:val="pl-PL" w:eastAsia="ar-SA" w:bidi="ar-SA"/>
    </w:rPr>
  </w:style>
  <w:style w:type="character" w:customStyle="1" w:styleId="tek">
    <w:name w:val="te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aliases w:val="EHPT,Body Text2 Znak"/>
    <w:basedOn w:val="Normalny"/>
    <w:link w:val="TekstpodstawowyZnak"/>
    <w:pPr>
      <w:jc w:val="both"/>
    </w:pPr>
    <w:rPr>
      <w:rFonts w:ascii="Arial" w:hAnsi="Arial"/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31">
    <w:name w:val="Tekst podstawowy 31"/>
    <w:basedOn w:val="Normalny"/>
    <w:pPr>
      <w:shd w:val="clear" w:color="auto" w:fill="D9D9D9"/>
      <w:jc w:val="both"/>
    </w:pPr>
    <w:rPr>
      <w:rFonts w:ascii="Arial" w:hAnsi="Arial"/>
      <w:szCs w:val="20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NumberList">
    <w:name w:val="Number List"/>
    <w:pPr>
      <w:suppressAutoHyphens/>
      <w:autoSpaceDE w:val="0"/>
      <w:ind w:left="432"/>
      <w:jc w:val="both"/>
    </w:pPr>
    <w:rPr>
      <w:rFonts w:eastAsia="Arial"/>
      <w:color w:val="000000"/>
      <w:szCs w:val="24"/>
      <w:lang w:val="cs-CZ" w:eastAsia="ar-SA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Tytu">
    <w:name w:val="Title"/>
    <w:basedOn w:val="Normalny"/>
    <w:next w:val="Podtytu"/>
    <w:qFormat/>
    <w:pPr>
      <w:jc w:val="center"/>
    </w:pPr>
    <w:rPr>
      <w:rFonts w:ascii="Arial" w:hAnsi="Arial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pPr>
      <w:ind w:left="3540"/>
      <w:jc w:val="both"/>
    </w:pPr>
    <w:rPr>
      <w:rFonts w:ascii="Arial" w:hAnsi="Arial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semiHidden/>
    <w:pPr>
      <w:spacing w:before="360"/>
    </w:pPr>
    <w:rPr>
      <w:rFonts w:ascii="Arial" w:hAnsi="Arial"/>
      <w:b/>
      <w:caps/>
    </w:rPr>
  </w:style>
  <w:style w:type="paragraph" w:styleId="Spistreci2">
    <w:name w:val="toc 2"/>
    <w:basedOn w:val="Normalny"/>
    <w:next w:val="Normalny"/>
    <w:semiHidden/>
    <w:pPr>
      <w:spacing w:before="240"/>
    </w:pPr>
    <w:rPr>
      <w:b/>
      <w:sz w:val="20"/>
    </w:rPr>
  </w:style>
  <w:style w:type="paragraph" w:styleId="Spistreci3">
    <w:name w:val="toc 3"/>
    <w:basedOn w:val="Normalny"/>
    <w:next w:val="Normalny"/>
    <w:semiHidden/>
    <w:pPr>
      <w:ind w:left="240"/>
    </w:pPr>
    <w:rPr>
      <w:sz w:val="20"/>
    </w:rPr>
  </w:style>
  <w:style w:type="paragraph" w:styleId="Spistreci4">
    <w:name w:val="toc 4"/>
    <w:basedOn w:val="Normalny"/>
    <w:next w:val="Normalny"/>
    <w:semiHidden/>
    <w:pPr>
      <w:ind w:left="480"/>
    </w:pPr>
    <w:rPr>
      <w:sz w:val="20"/>
    </w:rPr>
  </w:style>
  <w:style w:type="paragraph" w:styleId="Spistreci5">
    <w:name w:val="toc 5"/>
    <w:basedOn w:val="Normalny"/>
    <w:next w:val="Normalny"/>
    <w:semiHidden/>
    <w:pPr>
      <w:ind w:left="720"/>
    </w:pPr>
    <w:rPr>
      <w:sz w:val="20"/>
    </w:rPr>
  </w:style>
  <w:style w:type="paragraph" w:styleId="Spistreci6">
    <w:name w:val="toc 6"/>
    <w:basedOn w:val="Normalny"/>
    <w:next w:val="Normalny"/>
    <w:semiHidden/>
    <w:pPr>
      <w:ind w:left="960"/>
    </w:pPr>
    <w:rPr>
      <w:sz w:val="20"/>
    </w:rPr>
  </w:style>
  <w:style w:type="paragraph" w:styleId="Spistreci7">
    <w:name w:val="toc 7"/>
    <w:basedOn w:val="Normalny"/>
    <w:next w:val="Normalny"/>
    <w:semiHidden/>
    <w:pPr>
      <w:ind w:left="1200"/>
    </w:pPr>
    <w:rPr>
      <w:sz w:val="20"/>
    </w:rPr>
  </w:style>
  <w:style w:type="paragraph" w:styleId="Spistreci8">
    <w:name w:val="toc 8"/>
    <w:basedOn w:val="Normalny"/>
    <w:next w:val="Normalny"/>
    <w:semiHidden/>
    <w:pPr>
      <w:ind w:left="1440"/>
    </w:pPr>
    <w:rPr>
      <w:sz w:val="20"/>
    </w:rPr>
  </w:style>
  <w:style w:type="paragraph" w:styleId="Spistreci9">
    <w:name w:val="toc 9"/>
    <w:basedOn w:val="Normalny"/>
    <w:next w:val="Normalny"/>
    <w:semiHidden/>
    <w:pPr>
      <w:ind w:left="1680"/>
    </w:pPr>
    <w:rPr>
      <w:sz w:val="20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customStyle="1" w:styleId="lit1">
    <w:name w:val="lit1"/>
    <w:basedOn w:val="Normalny"/>
    <w:pPr>
      <w:overflowPunct w:val="0"/>
      <w:autoSpaceDE w:val="0"/>
      <w:spacing w:before="60" w:after="60"/>
      <w:ind w:left="1276" w:hanging="340"/>
      <w:jc w:val="both"/>
    </w:pPr>
    <w:rPr>
      <w:rFonts w:eastAsia="Arial Unicode MS"/>
    </w:rPr>
  </w:style>
  <w:style w:type="paragraph" w:customStyle="1" w:styleId="lit">
    <w:name w:val="lit"/>
    <w:basedOn w:val="Normalny"/>
    <w:pPr>
      <w:overflowPunct w:val="0"/>
      <w:autoSpaceDE w:val="0"/>
      <w:spacing w:before="60" w:after="60"/>
      <w:ind w:left="1281" w:hanging="272"/>
      <w:jc w:val="both"/>
    </w:pPr>
    <w:rPr>
      <w:rFonts w:eastAsia="Arial Unicode MS"/>
    </w:rPr>
  </w:style>
  <w:style w:type="paragraph" w:customStyle="1" w:styleId="WW-Nagwekwykazurde">
    <w:name w:val="WW-Nagłówek wykazu źródeł"/>
    <w:basedOn w:val="Normalny"/>
    <w:next w:val="Normalny"/>
    <w:pPr>
      <w:tabs>
        <w:tab w:val="left" w:pos="9000"/>
        <w:tab w:val="right" w:pos="9360"/>
      </w:tabs>
      <w:jc w:val="both"/>
    </w:pPr>
    <w:rPr>
      <w:lang w:val="en-US"/>
    </w:rPr>
  </w:style>
  <w:style w:type="paragraph" w:customStyle="1" w:styleId="WW-Tekstpodstawowy2">
    <w:name w:val="WW-Tekst podstawowy 2"/>
    <w:basedOn w:val="Normalny"/>
    <w:pPr>
      <w:spacing w:line="360" w:lineRule="auto"/>
      <w:jc w:val="both"/>
    </w:pPr>
  </w:style>
  <w:style w:type="paragraph" w:customStyle="1" w:styleId="Document1">
    <w:name w:val="Document 1"/>
    <w:pPr>
      <w:keepNext/>
      <w:keepLines/>
      <w:suppressAutoHyphens/>
    </w:pPr>
    <w:rPr>
      <w:rFonts w:eastAsia="Arial"/>
      <w:lang w:val="en-US" w:eastAsia="ar-SA"/>
    </w:rPr>
  </w:style>
  <w:style w:type="paragraph" w:customStyle="1" w:styleId="FR1">
    <w:name w:val="FR1"/>
    <w:pPr>
      <w:widowControl w:val="0"/>
      <w:suppressAutoHyphens/>
      <w:spacing w:before="320"/>
      <w:jc w:val="right"/>
    </w:pPr>
    <w:rPr>
      <w:rFonts w:ascii="Arial" w:eastAsia="Arial" w:hAnsi="Arial"/>
      <w:b/>
      <w:i/>
      <w:sz w:val="18"/>
      <w:lang w:eastAsia="ar-SA"/>
    </w:rPr>
  </w:style>
  <w:style w:type="paragraph" w:customStyle="1" w:styleId="Tekstpodstawowy22">
    <w:name w:val="Tekst podstawowy 22"/>
    <w:basedOn w:val="Normalny"/>
    <w:pPr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Legenda1">
    <w:name w:val="Legenda1"/>
    <w:basedOn w:val="Normalny"/>
    <w:next w:val="Normalny"/>
    <w:pPr>
      <w:spacing w:line="360" w:lineRule="auto"/>
      <w:ind w:left="2400" w:hanging="2400"/>
      <w:jc w:val="center"/>
    </w:pPr>
    <w:rPr>
      <w:rFonts w:ascii="Arial" w:hAnsi="Arial" w:cs="Arial"/>
      <w:b/>
      <w:bCs/>
      <w:sz w:val="28"/>
      <w:szCs w:val="18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reSIWZ0">
    <w:name w:val="Treść SIWZ"/>
    <w:basedOn w:val="Normalny"/>
    <w:pPr>
      <w:widowControl w:val="0"/>
      <w:spacing w:before="60" w:line="300" w:lineRule="auto"/>
      <w:ind w:left="567"/>
      <w:jc w:val="both"/>
    </w:pPr>
    <w:rPr>
      <w:rFonts w:ascii="Arial" w:hAnsi="Arial"/>
      <w:color w:val="000000"/>
      <w:szCs w:val="20"/>
    </w:rPr>
  </w:style>
  <w:style w:type="paragraph" w:styleId="Zagicieodgryformularza">
    <w:name w:val="HTML Top of Form"/>
    <w:basedOn w:val="Normalny"/>
    <w:next w:val="Normalny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Poziom2">
    <w:name w:val="#Poziom 2"/>
    <w:basedOn w:val="Normalny"/>
    <w:pPr>
      <w:widowControl w:val="0"/>
      <w:tabs>
        <w:tab w:val="left" w:pos="426"/>
      </w:tabs>
      <w:autoSpaceDE w:val="0"/>
      <w:spacing w:before="240" w:after="180" w:line="360" w:lineRule="atLeast"/>
      <w:jc w:val="both"/>
    </w:pPr>
    <w:rPr>
      <w:rFonts w:ascii="Arial" w:hAnsi="Arial"/>
    </w:rPr>
  </w:style>
  <w:style w:type="paragraph" w:customStyle="1" w:styleId="NormalnyWeb1">
    <w:name w:val="Normalny (Web)1"/>
    <w:basedOn w:val="Normalny"/>
    <w:pPr>
      <w:spacing w:before="75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tabulatory">
    <w:name w:val="tabulatory"/>
    <w:basedOn w:val="Domylnaczcionkaakapitu"/>
    <w:rsid w:val="00555541"/>
  </w:style>
  <w:style w:type="paragraph" w:styleId="Tekstpodstawowy2">
    <w:name w:val="Body Text 2"/>
    <w:basedOn w:val="Normalny"/>
    <w:rsid w:val="00357981"/>
    <w:pPr>
      <w:suppressAutoHyphens w:val="0"/>
      <w:spacing w:after="120" w:line="480" w:lineRule="auto"/>
    </w:pPr>
    <w:rPr>
      <w:lang w:eastAsia="pl-PL"/>
    </w:rPr>
  </w:style>
  <w:style w:type="table" w:styleId="Tabela-Siatka">
    <w:name w:val="Table Grid"/>
    <w:basedOn w:val="Standardowy"/>
    <w:rsid w:val="00D31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rsid w:val="00D422B8"/>
    <w:pPr>
      <w:spacing w:after="120" w:line="480" w:lineRule="auto"/>
      <w:ind w:left="283"/>
    </w:pPr>
  </w:style>
  <w:style w:type="paragraph" w:styleId="Tekstpodstawowy3">
    <w:name w:val="Body Text 3"/>
    <w:basedOn w:val="Normalny"/>
    <w:rsid w:val="00870B11"/>
    <w:pPr>
      <w:spacing w:after="120"/>
    </w:pPr>
    <w:rPr>
      <w:sz w:val="16"/>
      <w:szCs w:val="16"/>
    </w:rPr>
  </w:style>
  <w:style w:type="paragraph" w:customStyle="1" w:styleId="WW-Tekstpodstawowywcity2">
    <w:name w:val="WW-Tekst podstawowy wcięty 2"/>
    <w:basedOn w:val="Normalny"/>
    <w:rsid w:val="009F492C"/>
    <w:pPr>
      <w:tabs>
        <w:tab w:val="left" w:pos="360"/>
      </w:tabs>
      <w:ind w:left="360"/>
      <w:jc w:val="both"/>
    </w:pPr>
  </w:style>
  <w:style w:type="paragraph" w:customStyle="1" w:styleId="xl28">
    <w:name w:val="xl28"/>
    <w:basedOn w:val="Normalny"/>
    <w:rsid w:val="00B23D1E"/>
    <w:pPr>
      <w:pBdr>
        <w:bottom w:val="single" w:sz="12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eastAsia="pl-PL"/>
    </w:rPr>
  </w:style>
  <w:style w:type="character" w:customStyle="1" w:styleId="postbody">
    <w:name w:val="postbody"/>
    <w:basedOn w:val="Domylnaczcionkaakapitu"/>
    <w:rsid w:val="00AE136D"/>
  </w:style>
  <w:style w:type="paragraph" w:customStyle="1" w:styleId="Default">
    <w:name w:val="Default"/>
    <w:rsid w:val="00E96FE1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Style1">
    <w:name w:val="Style 1"/>
    <w:rsid w:val="00600389"/>
    <w:pPr>
      <w:widowControl w:val="0"/>
      <w:autoSpaceDE w:val="0"/>
      <w:autoSpaceDN w:val="0"/>
      <w:adjustRightInd w:val="0"/>
    </w:pPr>
  </w:style>
  <w:style w:type="paragraph" w:customStyle="1" w:styleId="Style8">
    <w:name w:val="Style 8"/>
    <w:rsid w:val="00600389"/>
    <w:pPr>
      <w:widowControl w:val="0"/>
      <w:autoSpaceDE w:val="0"/>
      <w:autoSpaceDN w:val="0"/>
      <w:spacing w:before="36" w:line="360" w:lineRule="auto"/>
      <w:ind w:left="144"/>
    </w:pPr>
    <w:rPr>
      <w:rFonts w:ascii="Garamond" w:hAnsi="Garamond" w:cs="Garamond"/>
      <w:sz w:val="22"/>
      <w:szCs w:val="22"/>
    </w:rPr>
  </w:style>
  <w:style w:type="character" w:customStyle="1" w:styleId="CharacterStyle1">
    <w:name w:val="Character Style 1"/>
    <w:rsid w:val="00600389"/>
    <w:rPr>
      <w:rFonts w:ascii="Garamond" w:hAnsi="Garamond" w:cs="Garamond"/>
      <w:sz w:val="22"/>
      <w:szCs w:val="22"/>
    </w:rPr>
  </w:style>
  <w:style w:type="paragraph" w:customStyle="1" w:styleId="Akapitzlist1">
    <w:name w:val="Akapit z listą1"/>
    <w:basedOn w:val="Normalny"/>
    <w:rsid w:val="00EA7CC1"/>
    <w:pPr>
      <w:suppressAutoHyphens w:val="0"/>
      <w:spacing w:line="276" w:lineRule="auto"/>
      <w:ind w:left="720" w:hanging="431"/>
    </w:pPr>
    <w:rPr>
      <w:rFonts w:ascii="Calibri" w:hAnsi="Calibri" w:cs="Calibri"/>
      <w:sz w:val="22"/>
      <w:szCs w:val="22"/>
      <w:lang w:eastAsia="en-US"/>
    </w:rPr>
  </w:style>
  <w:style w:type="paragraph" w:customStyle="1" w:styleId="Zacznik">
    <w:name w:val="Załącznik"/>
    <w:basedOn w:val="Normalny"/>
    <w:rsid w:val="00EA7CC1"/>
    <w:pPr>
      <w:widowControl w:val="0"/>
      <w:numPr>
        <w:numId w:val="3"/>
      </w:numPr>
      <w:tabs>
        <w:tab w:val="clear" w:pos="7380"/>
        <w:tab w:val="num" w:pos="0"/>
      </w:tabs>
      <w:suppressAutoHyphens w:val="0"/>
      <w:adjustRightInd w:val="0"/>
      <w:spacing w:line="360" w:lineRule="atLeast"/>
      <w:ind w:left="0" w:firstLine="0"/>
      <w:jc w:val="right"/>
      <w:textAlignment w:val="baseline"/>
      <w:outlineLvl w:val="1"/>
    </w:pPr>
    <w:rPr>
      <w:b/>
      <w:bCs/>
      <w:lang w:eastAsia="pl-PL"/>
    </w:rPr>
  </w:style>
  <w:style w:type="paragraph" w:customStyle="1" w:styleId="numeryreferencyjne">
    <w:name w:val="numery referencyjne"/>
    <w:basedOn w:val="Normalny"/>
    <w:rsid w:val="00EA7CC1"/>
    <w:pPr>
      <w:widowControl w:val="0"/>
      <w:suppressAutoHyphens w:val="0"/>
      <w:adjustRightInd w:val="0"/>
      <w:spacing w:line="360" w:lineRule="atLeast"/>
      <w:jc w:val="both"/>
      <w:textAlignment w:val="baseline"/>
    </w:pPr>
    <w:rPr>
      <w:lang w:eastAsia="pl-PL"/>
    </w:rPr>
  </w:style>
  <w:style w:type="paragraph" w:customStyle="1" w:styleId="nrreferencyjne">
    <w:name w:val="nr referencyjne"/>
    <w:basedOn w:val="Normalny"/>
    <w:rsid w:val="00EA7CC1"/>
    <w:pPr>
      <w:suppressAutoHyphens w:val="0"/>
    </w:pPr>
    <w:rPr>
      <w:lang w:eastAsia="pl-PL"/>
    </w:rPr>
  </w:style>
  <w:style w:type="paragraph" w:customStyle="1" w:styleId="tabela-podpis">
    <w:name w:val="tabela - podpis"/>
    <w:basedOn w:val="Normalny"/>
    <w:rsid w:val="00EA7CC1"/>
    <w:pPr>
      <w:suppressAutoHyphens w:val="0"/>
      <w:jc w:val="center"/>
    </w:pPr>
    <w:rPr>
      <w:sz w:val="16"/>
      <w:szCs w:val="16"/>
      <w:lang w:eastAsia="pl-PL"/>
    </w:rPr>
  </w:style>
  <w:style w:type="paragraph" w:customStyle="1" w:styleId="opiszawartoci">
    <w:name w:val="opis zawartości"/>
    <w:basedOn w:val="Normalny"/>
    <w:rsid w:val="00EA7CC1"/>
    <w:pPr>
      <w:suppressAutoHyphens w:val="0"/>
      <w:spacing w:line="360" w:lineRule="auto"/>
      <w:jc w:val="both"/>
    </w:pPr>
    <w:rPr>
      <w:i/>
      <w:lang w:eastAsia="pl-PL"/>
    </w:rPr>
  </w:style>
  <w:style w:type="paragraph" w:customStyle="1" w:styleId="Normal">
    <w:name w:val="Normal+"/>
    <w:basedOn w:val="Normalny"/>
    <w:rsid w:val="00EA7CC1"/>
    <w:pPr>
      <w:widowControl w:val="0"/>
      <w:suppressAutoHyphens w:val="0"/>
      <w:adjustRightInd w:val="0"/>
      <w:spacing w:before="240" w:after="48" w:line="360" w:lineRule="atLeast"/>
      <w:jc w:val="both"/>
      <w:textAlignment w:val="baseline"/>
    </w:pPr>
    <w:rPr>
      <w:rFonts w:ascii="Helv" w:hAnsi="Helv"/>
      <w:sz w:val="20"/>
      <w:szCs w:val="20"/>
      <w:lang w:val="en-GB" w:eastAsia="pl-PL"/>
    </w:rPr>
  </w:style>
  <w:style w:type="character" w:styleId="Odwoanieprzypisudolnego">
    <w:name w:val="footnote reference"/>
    <w:semiHidden/>
    <w:rsid w:val="00EA7CC1"/>
    <w:rPr>
      <w:vertAlign w:val="superscript"/>
    </w:rPr>
  </w:style>
  <w:style w:type="paragraph" w:customStyle="1" w:styleId="Umowa1">
    <w:name w:val="Umowa 1"/>
    <w:basedOn w:val="Normalny"/>
    <w:rsid w:val="00EA7CC1"/>
    <w:pPr>
      <w:numPr>
        <w:numId w:val="2"/>
      </w:numPr>
      <w:suppressAutoHyphens w:val="0"/>
      <w:jc w:val="center"/>
    </w:pPr>
    <w:rPr>
      <w:sz w:val="32"/>
      <w:szCs w:val="32"/>
      <w:lang w:eastAsia="pl-PL"/>
    </w:rPr>
  </w:style>
  <w:style w:type="paragraph" w:customStyle="1" w:styleId="Umowa2">
    <w:name w:val="Umowa 2"/>
    <w:basedOn w:val="Normalny"/>
    <w:rsid w:val="00EA7CC1"/>
    <w:pPr>
      <w:numPr>
        <w:ilvl w:val="1"/>
        <w:numId w:val="2"/>
      </w:numPr>
      <w:suppressAutoHyphens w:val="0"/>
    </w:pPr>
    <w:rPr>
      <w:lang w:eastAsia="pl-PL"/>
    </w:rPr>
  </w:style>
  <w:style w:type="paragraph" w:customStyle="1" w:styleId="Umowa3">
    <w:name w:val="Umowa 3"/>
    <w:basedOn w:val="Normalny"/>
    <w:rsid w:val="00EA7CC1"/>
    <w:pPr>
      <w:numPr>
        <w:ilvl w:val="2"/>
        <w:numId w:val="2"/>
      </w:numPr>
      <w:suppressAutoHyphens w:val="0"/>
    </w:pPr>
    <w:rPr>
      <w:lang w:eastAsia="pl-PL"/>
    </w:rPr>
  </w:style>
  <w:style w:type="paragraph" w:customStyle="1" w:styleId="Umowa4">
    <w:name w:val="Umowa 4"/>
    <w:basedOn w:val="Normalny"/>
    <w:rsid w:val="00EA7CC1"/>
    <w:pPr>
      <w:numPr>
        <w:ilvl w:val="3"/>
        <w:numId w:val="2"/>
      </w:numPr>
      <w:suppressAutoHyphens w:val="0"/>
    </w:pPr>
    <w:rPr>
      <w:lang w:eastAsia="pl-PL"/>
    </w:rPr>
  </w:style>
  <w:style w:type="paragraph" w:customStyle="1" w:styleId="Umowa5">
    <w:name w:val="Umowa 5"/>
    <w:basedOn w:val="Normalny"/>
    <w:rsid w:val="00EA7CC1"/>
    <w:pPr>
      <w:numPr>
        <w:ilvl w:val="4"/>
        <w:numId w:val="2"/>
      </w:numPr>
      <w:suppressAutoHyphens w:val="0"/>
    </w:pPr>
    <w:rPr>
      <w:lang w:eastAsia="pl-PL"/>
    </w:rPr>
  </w:style>
  <w:style w:type="paragraph" w:customStyle="1" w:styleId="Umowa6">
    <w:name w:val="Umowa 6"/>
    <w:basedOn w:val="Normalny"/>
    <w:rsid w:val="00EA7CC1"/>
    <w:pPr>
      <w:numPr>
        <w:ilvl w:val="5"/>
        <w:numId w:val="2"/>
      </w:numPr>
      <w:suppressAutoHyphens w:val="0"/>
    </w:pPr>
    <w:rPr>
      <w:lang w:eastAsia="pl-PL"/>
    </w:rPr>
  </w:style>
  <w:style w:type="paragraph" w:customStyle="1" w:styleId="Umowa7">
    <w:name w:val="Umowa 7"/>
    <w:basedOn w:val="Normalny"/>
    <w:rsid w:val="00EA7CC1"/>
    <w:pPr>
      <w:numPr>
        <w:ilvl w:val="6"/>
        <w:numId w:val="2"/>
      </w:numPr>
      <w:suppressAutoHyphens w:val="0"/>
    </w:pPr>
    <w:rPr>
      <w:lang w:eastAsia="pl-PL"/>
    </w:rPr>
  </w:style>
  <w:style w:type="paragraph" w:customStyle="1" w:styleId="Umowa8">
    <w:name w:val="Umowa 8"/>
    <w:basedOn w:val="Normalny"/>
    <w:rsid w:val="00EA7CC1"/>
    <w:pPr>
      <w:numPr>
        <w:ilvl w:val="7"/>
        <w:numId w:val="2"/>
      </w:numPr>
      <w:suppressAutoHyphens w:val="0"/>
    </w:pPr>
    <w:rPr>
      <w:lang w:eastAsia="pl-PL"/>
    </w:rPr>
  </w:style>
  <w:style w:type="character" w:styleId="Odwoaniedokomentarza">
    <w:name w:val="annotation reference"/>
    <w:semiHidden/>
    <w:rsid w:val="00EA7CC1"/>
    <w:rPr>
      <w:sz w:val="16"/>
      <w:szCs w:val="16"/>
    </w:rPr>
  </w:style>
  <w:style w:type="paragraph" w:styleId="Tekstkomentarza">
    <w:name w:val="annotation text"/>
    <w:aliases w:val=" Znak"/>
    <w:basedOn w:val="Normalny"/>
    <w:link w:val="TekstkomentarzaZnak"/>
    <w:semiHidden/>
    <w:rsid w:val="00EA7CC1"/>
    <w:pPr>
      <w:numPr>
        <w:numId w:val="4"/>
      </w:numPr>
      <w:suppressAutoHyphens w:val="0"/>
      <w:ind w:left="0" w:firstLine="0"/>
    </w:pPr>
    <w:rPr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EA7CC1"/>
    <w:pPr>
      <w:numPr>
        <w:ilvl w:val="1"/>
      </w:numPr>
      <w:tabs>
        <w:tab w:val="num" w:pos="822"/>
      </w:tabs>
      <w:ind w:left="0" w:firstLine="0"/>
    </w:pPr>
    <w:rPr>
      <w:b/>
      <w:bCs/>
    </w:rPr>
  </w:style>
  <w:style w:type="paragraph" w:styleId="Poprawka">
    <w:name w:val="Revision"/>
    <w:hidden/>
    <w:semiHidden/>
    <w:rsid w:val="00EA7CC1"/>
    <w:pPr>
      <w:numPr>
        <w:ilvl w:val="2"/>
        <w:numId w:val="4"/>
      </w:numPr>
      <w:ind w:left="0" w:firstLine="0"/>
    </w:pPr>
    <w:rPr>
      <w:sz w:val="24"/>
      <w:szCs w:val="24"/>
    </w:rPr>
  </w:style>
  <w:style w:type="paragraph" w:styleId="Nagwekspisutreci">
    <w:name w:val="TOC Heading"/>
    <w:basedOn w:val="Nagwek1"/>
    <w:next w:val="Normalny"/>
    <w:qFormat/>
    <w:rsid w:val="00EA7CC1"/>
    <w:pPr>
      <w:keepLines/>
      <w:numPr>
        <w:ilvl w:val="3"/>
        <w:numId w:val="4"/>
      </w:numPr>
      <w:suppressAutoHyphens w:val="0"/>
      <w:spacing w:before="480" w:line="276" w:lineRule="auto"/>
      <w:ind w:left="0" w:firstLine="0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ekstprzypisukocowego">
    <w:name w:val="endnote text"/>
    <w:basedOn w:val="Normalny"/>
    <w:semiHidden/>
    <w:rsid w:val="00EA7CC1"/>
    <w:pPr>
      <w:suppressAutoHyphens w:val="0"/>
    </w:pPr>
    <w:rPr>
      <w:sz w:val="20"/>
      <w:szCs w:val="20"/>
      <w:lang w:eastAsia="pl-PL"/>
    </w:rPr>
  </w:style>
  <w:style w:type="character" w:styleId="Odwoanieprzypisukocowego">
    <w:name w:val="endnote reference"/>
    <w:semiHidden/>
    <w:rsid w:val="00EA7CC1"/>
    <w:rPr>
      <w:vertAlign w:val="superscript"/>
    </w:rPr>
  </w:style>
  <w:style w:type="paragraph" w:customStyle="1" w:styleId="SIWZ1">
    <w:name w:val="SIWZ 1"/>
    <w:basedOn w:val="Normalny"/>
    <w:rsid w:val="00EA7CC1"/>
    <w:pPr>
      <w:keepNext/>
      <w:tabs>
        <w:tab w:val="num" w:pos="3812"/>
      </w:tabs>
      <w:suppressAutoHyphens w:val="0"/>
      <w:spacing w:before="240" w:after="60" w:line="360" w:lineRule="auto"/>
      <w:ind w:left="3812" w:hanging="2552"/>
      <w:outlineLvl w:val="0"/>
    </w:pPr>
    <w:rPr>
      <w:b/>
      <w:sz w:val="28"/>
      <w:szCs w:val="28"/>
      <w:lang w:eastAsia="pl-PL"/>
    </w:rPr>
  </w:style>
  <w:style w:type="paragraph" w:customStyle="1" w:styleId="SIWZ2">
    <w:name w:val="SIWZ 2"/>
    <w:basedOn w:val="Normalny"/>
    <w:rsid w:val="00EA7CC1"/>
    <w:pPr>
      <w:tabs>
        <w:tab w:val="num" w:pos="340"/>
      </w:tabs>
      <w:suppressAutoHyphens w:val="0"/>
      <w:spacing w:before="60" w:line="360" w:lineRule="auto"/>
      <w:ind w:left="340" w:hanging="340"/>
      <w:jc w:val="both"/>
    </w:pPr>
    <w:rPr>
      <w:lang w:eastAsia="pl-PL"/>
    </w:rPr>
  </w:style>
  <w:style w:type="paragraph" w:customStyle="1" w:styleId="SIWZ3">
    <w:name w:val="SIWZ 3"/>
    <w:basedOn w:val="Normalny"/>
    <w:rsid w:val="00EA7CC1"/>
    <w:pPr>
      <w:tabs>
        <w:tab w:val="num" w:pos="700"/>
      </w:tabs>
      <w:suppressAutoHyphens w:val="0"/>
      <w:spacing w:before="60" w:line="288" w:lineRule="auto"/>
      <w:ind w:left="700" w:hanging="340"/>
      <w:jc w:val="both"/>
    </w:pPr>
    <w:rPr>
      <w:lang w:eastAsia="pl-PL"/>
    </w:rPr>
  </w:style>
  <w:style w:type="paragraph" w:customStyle="1" w:styleId="SIWZ4">
    <w:name w:val="SIWZ 4"/>
    <w:basedOn w:val="Normalny"/>
    <w:rsid w:val="00EA7CC1"/>
    <w:pPr>
      <w:tabs>
        <w:tab w:val="num" w:pos="1021"/>
      </w:tabs>
      <w:suppressAutoHyphens w:val="0"/>
      <w:spacing w:before="60" w:line="288" w:lineRule="auto"/>
      <w:ind w:left="1021" w:hanging="341"/>
      <w:jc w:val="both"/>
    </w:pPr>
    <w:rPr>
      <w:lang w:eastAsia="pl-PL"/>
    </w:rPr>
  </w:style>
  <w:style w:type="paragraph" w:customStyle="1" w:styleId="SIWZ5">
    <w:name w:val="SIWZ 5"/>
    <w:basedOn w:val="SIWZ4"/>
    <w:rsid w:val="00EA7CC1"/>
    <w:pPr>
      <w:tabs>
        <w:tab w:val="clear" w:pos="1021"/>
        <w:tab w:val="num" w:pos="1361"/>
      </w:tabs>
      <w:ind w:left="1361" w:hanging="340"/>
    </w:pPr>
  </w:style>
  <w:style w:type="paragraph" w:customStyle="1" w:styleId="SIWZ6">
    <w:name w:val="SIWZ 6"/>
    <w:basedOn w:val="SIWZ4"/>
    <w:rsid w:val="00EA7CC1"/>
    <w:pPr>
      <w:tabs>
        <w:tab w:val="clear" w:pos="1021"/>
        <w:tab w:val="num" w:pos="1701"/>
      </w:tabs>
      <w:ind w:left="1701" w:hanging="340"/>
    </w:pPr>
  </w:style>
  <w:style w:type="paragraph" w:customStyle="1" w:styleId="SIWZ7">
    <w:name w:val="SIWZ 7"/>
    <w:basedOn w:val="SIWZ4"/>
    <w:rsid w:val="00EA7CC1"/>
    <w:pPr>
      <w:tabs>
        <w:tab w:val="clear" w:pos="1021"/>
        <w:tab w:val="num" w:pos="2041"/>
      </w:tabs>
      <w:ind w:left="2041" w:hanging="340"/>
    </w:pPr>
  </w:style>
  <w:style w:type="paragraph" w:customStyle="1" w:styleId="SIWZ8">
    <w:name w:val="SIWZ 8"/>
    <w:basedOn w:val="SIWZ4"/>
    <w:rsid w:val="00EA7CC1"/>
    <w:pPr>
      <w:tabs>
        <w:tab w:val="clear" w:pos="1021"/>
        <w:tab w:val="num" w:pos="2381"/>
      </w:tabs>
      <w:ind w:left="2381" w:hanging="340"/>
    </w:pPr>
  </w:style>
  <w:style w:type="paragraph" w:customStyle="1" w:styleId="SIWZ9">
    <w:name w:val="SIWZ 9"/>
    <w:basedOn w:val="SIWZ4"/>
    <w:rsid w:val="00EA7CC1"/>
  </w:style>
  <w:style w:type="paragraph" w:customStyle="1" w:styleId="Pisma">
    <w:name w:val="Pisma"/>
    <w:basedOn w:val="Normalny"/>
    <w:rsid w:val="00EA7CC1"/>
    <w:pPr>
      <w:suppressAutoHyphens w:val="0"/>
      <w:autoSpaceDE w:val="0"/>
      <w:autoSpaceDN w:val="0"/>
      <w:jc w:val="both"/>
    </w:pPr>
    <w:rPr>
      <w:sz w:val="20"/>
      <w:szCs w:val="20"/>
      <w:lang w:eastAsia="pl-PL"/>
    </w:rPr>
  </w:style>
  <w:style w:type="paragraph" w:customStyle="1" w:styleId="BodyText22">
    <w:name w:val="Body Text 22"/>
    <w:basedOn w:val="Normalny"/>
    <w:rsid w:val="00EA7CC1"/>
    <w:pPr>
      <w:suppressAutoHyphens w:val="0"/>
      <w:autoSpaceDE w:val="0"/>
      <w:autoSpaceDN w:val="0"/>
      <w:spacing w:line="360" w:lineRule="atLeast"/>
      <w:jc w:val="both"/>
    </w:pPr>
    <w:rPr>
      <w:sz w:val="20"/>
      <w:szCs w:val="20"/>
      <w:lang w:eastAsia="pl-PL"/>
    </w:rPr>
  </w:style>
  <w:style w:type="paragraph" w:customStyle="1" w:styleId="Tableitem">
    <w:name w:val="Table item"/>
    <w:basedOn w:val="Normalny"/>
    <w:rsid w:val="00EA7CC1"/>
    <w:pPr>
      <w:widowControl w:val="0"/>
      <w:suppressAutoHyphens w:val="0"/>
      <w:autoSpaceDE w:val="0"/>
      <w:autoSpaceDN w:val="0"/>
      <w:adjustRightInd w:val="0"/>
      <w:spacing w:before="60" w:after="60" w:line="360" w:lineRule="atLeast"/>
      <w:jc w:val="both"/>
      <w:textAlignment w:val="baseline"/>
    </w:pPr>
    <w:rPr>
      <w:rFonts w:ascii="Arial Narrow" w:hAnsi="Arial Narrow"/>
      <w:sz w:val="20"/>
      <w:szCs w:val="20"/>
      <w:lang w:val="en-GB" w:eastAsia="en-US"/>
    </w:rPr>
  </w:style>
  <w:style w:type="paragraph" w:customStyle="1" w:styleId="TreSIWZ">
    <w:name w:val="TreśćSIWZ"/>
    <w:basedOn w:val="Normalny"/>
    <w:rsid w:val="00EA7CC1"/>
    <w:pPr>
      <w:numPr>
        <w:numId w:val="5"/>
      </w:numPr>
      <w:tabs>
        <w:tab w:val="clear" w:pos="360"/>
      </w:tabs>
      <w:suppressAutoHyphens w:val="0"/>
      <w:autoSpaceDE w:val="0"/>
      <w:autoSpaceDN w:val="0"/>
      <w:ind w:left="0" w:firstLine="0"/>
      <w:jc w:val="both"/>
    </w:pPr>
    <w:rPr>
      <w:sz w:val="20"/>
      <w:szCs w:val="20"/>
      <w:lang w:eastAsia="pl-PL"/>
    </w:rPr>
  </w:style>
  <w:style w:type="paragraph" w:customStyle="1" w:styleId="Czynnosc">
    <w:name w:val="Czynnosc"/>
    <w:basedOn w:val="Normalny"/>
    <w:rsid w:val="00EA7CC1"/>
    <w:pPr>
      <w:widowControl w:val="0"/>
      <w:tabs>
        <w:tab w:val="num" w:pos="0"/>
      </w:tabs>
      <w:suppressAutoHyphens w:val="0"/>
      <w:autoSpaceDE w:val="0"/>
      <w:autoSpaceDN w:val="0"/>
      <w:adjustRightInd w:val="0"/>
      <w:spacing w:before="60" w:line="360" w:lineRule="atLeast"/>
      <w:ind w:left="2552" w:hanging="2552"/>
      <w:jc w:val="both"/>
      <w:textAlignment w:val="baseline"/>
    </w:pPr>
    <w:rPr>
      <w:sz w:val="22"/>
      <w:szCs w:val="22"/>
      <w:lang w:eastAsia="pl-PL"/>
    </w:rPr>
  </w:style>
  <w:style w:type="paragraph" w:customStyle="1" w:styleId="nazwaparagr">
    <w:name w:val="nazwa paragr"/>
    <w:basedOn w:val="Normalny"/>
    <w:rsid w:val="00EA7CC1"/>
    <w:pPr>
      <w:widowControl w:val="0"/>
      <w:numPr>
        <w:ilvl w:val="1"/>
        <w:numId w:val="6"/>
      </w:numPr>
      <w:tabs>
        <w:tab w:val="clear" w:pos="1440"/>
      </w:tabs>
      <w:suppressAutoHyphens w:val="0"/>
      <w:autoSpaceDE w:val="0"/>
      <w:autoSpaceDN w:val="0"/>
      <w:adjustRightInd w:val="0"/>
      <w:spacing w:after="60" w:line="360" w:lineRule="atLeast"/>
      <w:ind w:left="0" w:firstLine="0"/>
      <w:jc w:val="center"/>
      <w:textAlignment w:val="baseline"/>
    </w:pPr>
    <w:rPr>
      <w:b/>
      <w:bCs/>
      <w:sz w:val="20"/>
      <w:szCs w:val="20"/>
      <w:lang w:eastAsia="pl-PL"/>
    </w:rPr>
  </w:style>
  <w:style w:type="paragraph" w:customStyle="1" w:styleId="Punkt">
    <w:name w:val="Punkt"/>
    <w:basedOn w:val="Normalny"/>
    <w:autoRedefine/>
    <w:rsid w:val="00EA7CC1"/>
    <w:pPr>
      <w:widowControl w:val="0"/>
      <w:tabs>
        <w:tab w:val="left" w:pos="-3060"/>
        <w:tab w:val="left" w:pos="0"/>
      </w:tabs>
      <w:suppressAutoHyphens w:val="0"/>
      <w:adjustRightInd w:val="0"/>
      <w:spacing w:after="120"/>
      <w:ind w:left="900" w:hanging="360"/>
      <w:jc w:val="both"/>
      <w:textAlignment w:val="baseline"/>
    </w:pPr>
    <w:rPr>
      <w:bCs/>
      <w:lang w:eastAsia="pl-PL"/>
    </w:rPr>
  </w:style>
  <w:style w:type="paragraph" w:customStyle="1" w:styleId="BodyText21">
    <w:name w:val="Body Text 21"/>
    <w:basedOn w:val="Normalny"/>
    <w:rsid w:val="00EA7CC1"/>
    <w:pPr>
      <w:widowControl w:val="0"/>
      <w:numPr>
        <w:numId w:val="7"/>
      </w:numPr>
      <w:tabs>
        <w:tab w:val="clear" w:pos="786"/>
      </w:tabs>
      <w:suppressAutoHyphens w:val="0"/>
      <w:autoSpaceDE w:val="0"/>
      <w:autoSpaceDN w:val="0"/>
      <w:adjustRightInd w:val="0"/>
      <w:spacing w:line="360" w:lineRule="atLeast"/>
      <w:ind w:left="0" w:firstLine="0"/>
      <w:jc w:val="both"/>
      <w:textAlignment w:val="baseline"/>
    </w:pPr>
    <w:rPr>
      <w:sz w:val="20"/>
      <w:szCs w:val="20"/>
      <w:lang w:eastAsia="pl-PL"/>
    </w:rPr>
  </w:style>
  <w:style w:type="paragraph" w:customStyle="1" w:styleId="akaipt">
    <w:name w:val="akaipt"/>
    <w:basedOn w:val="Normalny"/>
    <w:rsid w:val="00EA7CC1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0"/>
      <w:szCs w:val="20"/>
      <w:lang w:eastAsia="pl-PL"/>
    </w:rPr>
  </w:style>
  <w:style w:type="paragraph" w:customStyle="1" w:styleId="tekst">
    <w:name w:val="tekst"/>
    <w:basedOn w:val="Normalny"/>
    <w:rsid w:val="00EA7CC1"/>
    <w:pPr>
      <w:tabs>
        <w:tab w:val="num" w:pos="2552"/>
      </w:tabs>
      <w:suppressAutoHyphens w:val="0"/>
      <w:autoSpaceDE w:val="0"/>
      <w:autoSpaceDN w:val="0"/>
      <w:spacing w:after="120"/>
      <w:ind w:left="2552" w:hanging="2552"/>
      <w:jc w:val="both"/>
    </w:pPr>
    <w:rPr>
      <w:sz w:val="26"/>
      <w:szCs w:val="26"/>
      <w:lang w:eastAsia="pl-PL"/>
    </w:rPr>
  </w:style>
  <w:style w:type="paragraph" w:customStyle="1" w:styleId="PARAGRAF">
    <w:name w:val="PARAGRAF"/>
    <w:basedOn w:val="Normalny"/>
    <w:rsid w:val="00EA7CC1"/>
    <w:pPr>
      <w:suppressAutoHyphens w:val="0"/>
      <w:autoSpaceDE w:val="0"/>
      <w:autoSpaceDN w:val="0"/>
      <w:spacing w:before="240" w:after="120" w:line="360" w:lineRule="atLeast"/>
      <w:jc w:val="center"/>
    </w:pPr>
    <w:rPr>
      <w:rFonts w:ascii="Time" w:hAnsi="Time"/>
      <w:b/>
      <w:sz w:val="20"/>
      <w:szCs w:val="20"/>
      <w:lang w:val="en-GB" w:eastAsia="pl-PL"/>
    </w:rPr>
  </w:style>
  <w:style w:type="paragraph" w:styleId="Zwykytekst">
    <w:name w:val="Plain Text"/>
    <w:basedOn w:val="Normalny"/>
    <w:rsid w:val="00EA7CC1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pl-PL"/>
    </w:rPr>
  </w:style>
  <w:style w:type="paragraph" w:customStyle="1" w:styleId="listparagraph">
    <w:name w:val="listparagraph"/>
    <w:basedOn w:val="Normalny"/>
    <w:rsid w:val="00EA7CC1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EA7CC1"/>
    <w:pPr>
      <w:suppressAutoHyphens w:val="0"/>
      <w:ind w:left="708"/>
    </w:pPr>
    <w:rPr>
      <w:lang w:eastAsia="pl-PL"/>
    </w:rPr>
  </w:style>
  <w:style w:type="paragraph" w:styleId="Mapadokumentu">
    <w:name w:val="Document Map"/>
    <w:basedOn w:val="Normalny"/>
    <w:semiHidden/>
    <w:rsid w:val="00EA7CC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Nagwek3Znak">
    <w:name w:val="Nagłówek 3 Znak"/>
    <w:aliases w:val="MFi Znak Znak"/>
    <w:link w:val="Nagwek3"/>
    <w:locked/>
    <w:rsid w:val="00EA7CC1"/>
    <w:rPr>
      <w:b/>
      <w:bCs/>
      <w:sz w:val="24"/>
      <w:szCs w:val="24"/>
      <w:lang w:eastAsia="ar-SA"/>
    </w:rPr>
  </w:style>
  <w:style w:type="paragraph" w:customStyle="1" w:styleId="Normaltab">
    <w:name w:val="Normaltab"/>
    <w:basedOn w:val="Normalny"/>
    <w:rsid w:val="00EA7CC1"/>
    <w:pPr>
      <w:suppressAutoHyphens w:val="0"/>
      <w:spacing w:before="24" w:after="48" w:line="360" w:lineRule="atLeast"/>
      <w:ind w:left="425" w:hanging="431"/>
      <w:jc w:val="center"/>
    </w:pPr>
    <w:rPr>
      <w:rFonts w:ascii="Gatineau" w:eastAsia="Calibri" w:hAnsi="Gatineau" w:cs="Gatineau"/>
      <w:lang w:val="en-GB" w:eastAsia="pl-PL"/>
    </w:rPr>
  </w:style>
  <w:style w:type="paragraph" w:customStyle="1" w:styleId="xl31">
    <w:name w:val="xl31"/>
    <w:basedOn w:val="Normalny"/>
    <w:rsid w:val="00EA7CC1"/>
    <w:pPr>
      <w:suppressAutoHyphens w:val="0"/>
      <w:spacing w:before="100" w:beforeAutospacing="1" w:after="100" w:afterAutospacing="1"/>
      <w:ind w:left="425" w:hanging="431"/>
      <w:jc w:val="center"/>
    </w:pPr>
    <w:rPr>
      <w:rFonts w:ascii="Arial Unicode MS" w:eastAsia="Arial Unicode MS" w:hAnsi="Arial" w:cs="Arial Unicode MS"/>
      <w:lang w:val="en-US" w:eastAsia="en-US"/>
    </w:rPr>
  </w:style>
  <w:style w:type="character" w:customStyle="1" w:styleId="TekstpodstawowyZnak">
    <w:name w:val="Tekst podstawowy Znak"/>
    <w:aliases w:val="EHPT Znak,Body Text2 Znak Znak"/>
    <w:link w:val="Tekstpodstawowy"/>
    <w:locked/>
    <w:rsid w:val="00EA7CC1"/>
    <w:rPr>
      <w:rFonts w:ascii="Arial" w:hAnsi="Arial"/>
      <w:sz w:val="24"/>
      <w:lang w:val="pl-PL" w:eastAsia="ar-SA" w:bidi="ar-SA"/>
    </w:rPr>
  </w:style>
  <w:style w:type="paragraph" w:customStyle="1" w:styleId="Styl1">
    <w:name w:val="Styl1"/>
    <w:basedOn w:val="Tekstpodstawowy"/>
    <w:next w:val="Normalny"/>
    <w:semiHidden/>
    <w:rsid w:val="00EA7CC1"/>
    <w:pPr>
      <w:spacing w:line="240" w:lineRule="atLeast"/>
      <w:jc w:val="center"/>
    </w:pPr>
    <w:rPr>
      <w:rFonts w:ascii="Arial Narrow" w:eastAsia="Calibri" w:hAnsi="Arial Narrow" w:cs="Arial Narrow"/>
      <w:b/>
      <w:bCs/>
      <w:color w:val="000000"/>
      <w:sz w:val="44"/>
      <w:szCs w:val="44"/>
    </w:rPr>
  </w:style>
  <w:style w:type="character" w:customStyle="1" w:styleId="TekstkomentarzaZnak">
    <w:name w:val="Tekst komentarza Znak"/>
    <w:aliases w:val=" Znak Znak"/>
    <w:link w:val="Tekstkomentarza"/>
    <w:semiHidden/>
    <w:locked/>
    <w:rsid w:val="00EA7CC1"/>
    <w:rPr>
      <w:sz w:val="24"/>
      <w:szCs w:val="24"/>
    </w:rPr>
  </w:style>
  <w:style w:type="paragraph" w:customStyle="1" w:styleId="T4">
    <w:name w:val="T4"/>
    <w:rsid w:val="00EA7CC1"/>
    <w:pPr>
      <w:keepNext/>
      <w:tabs>
        <w:tab w:val="left" w:pos="454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alibri" w:eastAsia="Calibri" w:hAnsi="Calibri"/>
      <w:b/>
      <w:bCs/>
      <w:lang w:val="en-GB"/>
    </w:rPr>
  </w:style>
  <w:style w:type="paragraph" w:customStyle="1" w:styleId="PN">
    <w:name w:val="PN"/>
    <w:rsid w:val="00EA7CC1"/>
    <w:pPr>
      <w:spacing w:line="240" w:lineRule="atLeast"/>
    </w:pPr>
    <w:rPr>
      <w:rFonts w:ascii="Calibri" w:eastAsia="Calibri" w:hAnsi="Calibri"/>
      <w:lang w:val="en-GB"/>
    </w:rPr>
  </w:style>
  <w:style w:type="paragraph" w:customStyle="1" w:styleId="HN">
    <w:name w:val="HN"/>
    <w:rsid w:val="00EA7CC1"/>
    <w:pPr>
      <w:keepNext/>
      <w:tabs>
        <w:tab w:val="left" w:pos="2268"/>
        <w:tab w:val="left" w:leader="underscore" w:pos="8222"/>
      </w:tabs>
      <w:spacing w:after="240"/>
      <w:jc w:val="both"/>
    </w:pPr>
    <w:rPr>
      <w:rFonts w:ascii="Calibri" w:eastAsia="Calibri" w:hAnsi="Calibri"/>
      <w:b/>
      <w:bCs/>
      <w:lang w:val="en-GB"/>
    </w:rPr>
  </w:style>
  <w:style w:type="paragraph" w:customStyle="1" w:styleId="POBheading2">
    <w:name w:val="POBheading 2"/>
    <w:basedOn w:val="Nagwek2"/>
    <w:rsid w:val="00EA7CC1"/>
    <w:pPr>
      <w:keepNext w:val="0"/>
      <w:keepLines/>
      <w:numPr>
        <w:ilvl w:val="0"/>
        <w:numId w:val="0"/>
      </w:numPr>
      <w:suppressAutoHyphens w:val="0"/>
      <w:spacing w:line="360" w:lineRule="atLeast"/>
      <w:outlineLvl w:val="9"/>
    </w:pPr>
    <w:rPr>
      <w:rFonts w:ascii="Helv" w:eastAsia="Calibri" w:hAnsi="Helv" w:cs="Helv"/>
      <w:b/>
      <w:bCs/>
      <w:szCs w:val="24"/>
      <w:lang w:val="en-GB" w:eastAsia="pl-PL"/>
    </w:rPr>
  </w:style>
  <w:style w:type="paragraph" w:customStyle="1" w:styleId="Akapitzlist2">
    <w:name w:val="Akapit z listą2"/>
    <w:basedOn w:val="Normalny"/>
    <w:qFormat/>
    <w:rsid w:val="00EA7CC1"/>
    <w:pPr>
      <w:suppressAutoHyphens w:val="0"/>
      <w:spacing w:line="276" w:lineRule="auto"/>
      <w:ind w:left="720" w:hanging="431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Nagwekspisutreci1">
    <w:name w:val="Nagłówek spisu treści1"/>
    <w:basedOn w:val="Nagwek1"/>
    <w:next w:val="Normalny"/>
    <w:qFormat/>
    <w:rsid w:val="00EA7CC1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customStyle="1" w:styleId="Poprawka1">
    <w:name w:val="Poprawka1"/>
    <w:hidden/>
    <w:semiHidden/>
    <w:rsid w:val="00EA7CC1"/>
    <w:rPr>
      <w:rFonts w:ascii="Calibri" w:hAnsi="Calibri" w:cs="Calibri"/>
      <w:sz w:val="22"/>
      <w:szCs w:val="22"/>
      <w:lang w:eastAsia="en-US"/>
    </w:rPr>
  </w:style>
  <w:style w:type="numbering" w:customStyle="1" w:styleId="Styl5">
    <w:name w:val="Styl5"/>
    <w:rsid w:val="00EA7CC1"/>
    <w:pPr>
      <w:numPr>
        <w:numId w:val="12"/>
      </w:numPr>
    </w:pPr>
  </w:style>
  <w:style w:type="numbering" w:customStyle="1" w:styleId="MF">
    <w:name w:val="MF"/>
    <w:rsid w:val="00EA7CC1"/>
    <w:pPr>
      <w:numPr>
        <w:numId w:val="8"/>
      </w:numPr>
    </w:pPr>
  </w:style>
  <w:style w:type="numbering" w:customStyle="1" w:styleId="Styl2">
    <w:name w:val="Styl2"/>
    <w:rsid w:val="00EA7CC1"/>
    <w:pPr>
      <w:numPr>
        <w:numId w:val="9"/>
      </w:numPr>
    </w:pPr>
  </w:style>
  <w:style w:type="numbering" w:customStyle="1" w:styleId="m">
    <w:name w:val="m"/>
    <w:rsid w:val="00EA7CC1"/>
    <w:pPr>
      <w:numPr>
        <w:numId w:val="11"/>
      </w:numPr>
    </w:pPr>
  </w:style>
  <w:style w:type="numbering" w:customStyle="1" w:styleId="Styl3">
    <w:name w:val="Styl3"/>
    <w:rsid w:val="00EA7CC1"/>
    <w:pPr>
      <w:numPr>
        <w:numId w:val="10"/>
      </w:numPr>
    </w:pPr>
  </w:style>
  <w:style w:type="paragraph" w:customStyle="1" w:styleId="akapitzlist10">
    <w:name w:val="akapitzlist1"/>
    <w:basedOn w:val="Normalny"/>
    <w:rsid w:val="00EA7CC1"/>
    <w:pPr>
      <w:suppressAutoHyphens w:val="0"/>
      <w:spacing w:line="276" w:lineRule="auto"/>
      <w:ind w:left="720" w:hanging="431"/>
    </w:pPr>
    <w:rPr>
      <w:rFonts w:ascii="Calibri" w:hAnsi="Calibri"/>
      <w:sz w:val="22"/>
      <w:szCs w:val="22"/>
      <w:lang w:eastAsia="pl-PL"/>
    </w:rPr>
  </w:style>
  <w:style w:type="character" w:styleId="UyteHipercze">
    <w:name w:val="FollowedHyperlink"/>
    <w:rsid w:val="00EA7CC1"/>
    <w:rPr>
      <w:color w:val="800080"/>
      <w:u w:val="single"/>
    </w:rPr>
  </w:style>
  <w:style w:type="character" w:customStyle="1" w:styleId="TekstprzypisudolnegoZnak">
    <w:name w:val="Tekst przypisu dolnego Znak"/>
    <w:link w:val="Tekstprzypisudolnego"/>
    <w:semiHidden/>
    <w:locked/>
    <w:rsid w:val="0079225C"/>
    <w:rPr>
      <w:lang w:val="pl-PL" w:eastAsia="ar-SA" w:bidi="ar-SA"/>
    </w:rPr>
  </w:style>
  <w:style w:type="character" w:customStyle="1" w:styleId="Hipercze1">
    <w:name w:val="Hiperłącze1"/>
    <w:rsid w:val="00374C1C"/>
    <w:rPr>
      <w:strike w:val="0"/>
      <w:dstrike w:val="0"/>
      <w:color w:val="CC0000"/>
      <w:u w:val="none"/>
      <w:effect w:val="none"/>
    </w:rPr>
  </w:style>
  <w:style w:type="character" w:customStyle="1" w:styleId="footnote">
    <w:name w:val="footnote"/>
    <w:basedOn w:val="Domylnaczcionkaakapitu"/>
    <w:rsid w:val="0043451E"/>
  </w:style>
  <w:style w:type="paragraph" w:customStyle="1" w:styleId="western">
    <w:name w:val="western"/>
    <w:basedOn w:val="Normalny"/>
    <w:rsid w:val="00377911"/>
    <w:pPr>
      <w:suppressAutoHyphens w:val="0"/>
      <w:spacing w:before="100" w:beforeAutospacing="1"/>
      <w:jc w:val="both"/>
    </w:pPr>
    <w:rPr>
      <w:rFonts w:ascii="Arial" w:hAnsi="Arial" w:cs="Arial"/>
      <w:lang w:eastAsia="pl-PL"/>
    </w:rPr>
  </w:style>
  <w:style w:type="character" w:customStyle="1" w:styleId="apple-converted-space">
    <w:name w:val="apple-converted-space"/>
    <w:basedOn w:val="Domylnaczcionkaakapitu"/>
    <w:rsid w:val="002906D0"/>
  </w:style>
  <w:style w:type="character" w:customStyle="1" w:styleId="apple-style-span">
    <w:name w:val="apple-style-span"/>
    <w:basedOn w:val="Domylnaczcionkaakapitu"/>
    <w:rsid w:val="002906D0"/>
  </w:style>
  <w:style w:type="paragraph" w:customStyle="1" w:styleId="ZnakZnakZnakZnak">
    <w:name w:val="Znak Znak Znak Znak"/>
    <w:basedOn w:val="Normalny"/>
    <w:uiPriority w:val="99"/>
    <w:rsid w:val="00321C9E"/>
    <w:pPr>
      <w:suppressAutoHyphens w:val="0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5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95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6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7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18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117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14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19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68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5902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09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124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9992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1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83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4852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557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0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9068">
          <w:blockQuote w:val="1"/>
          <w:marLeft w:val="50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13792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8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48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4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20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137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564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336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61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2181380">
                                                          <w:marLeft w:val="-22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5830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50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58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5707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499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490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112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560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841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93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40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0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73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586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620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620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18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7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1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99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6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945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421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2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5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93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076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99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55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452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24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638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3692">
                                                              <w:marLeft w:val="-33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3884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87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0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1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42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92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028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414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029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817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598613">
                                                          <w:marLeft w:val="-22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2586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7207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586365">
                                                          <w:marLeft w:val="-22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2423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3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0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9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4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2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42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8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45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2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2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15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5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119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51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85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8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19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6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1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2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59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55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8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4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7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2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51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519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84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43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172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36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928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723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589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526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655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7261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9171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612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6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7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1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86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69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76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00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00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768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0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373172">
                                                          <w:marLeft w:val="-22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2898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4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5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90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145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330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231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75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710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8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3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2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7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7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46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62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77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875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035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15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22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307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4752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007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541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083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4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515B4-3C85-41CC-9D02-31547CCD882A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7FC6F65D-9D5B-4E86-A2D4-6F785B646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IS Lublin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Paweł</dc:creator>
  <cp:lastModifiedBy>Trofimuk Robert</cp:lastModifiedBy>
  <cp:revision>17</cp:revision>
  <cp:lastPrinted>2019-01-15T12:15:00Z</cp:lastPrinted>
  <dcterms:created xsi:type="dcterms:W3CDTF">2020-12-02T07:55:00Z</dcterms:created>
  <dcterms:modified xsi:type="dcterms:W3CDTF">2020-12-29T06:11:00Z</dcterms:modified>
</cp:coreProperties>
</file>