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D1" w:rsidRPr="00AD263F" w:rsidRDefault="000F47D1" w:rsidP="000F47D1">
      <w:pPr>
        <w:ind w:left="7080"/>
        <w:jc w:val="both"/>
        <w:rPr>
          <w:rFonts w:eastAsia="Cambria"/>
          <w:lang w:eastAsia="en-US"/>
        </w:rPr>
      </w:pPr>
      <w:bookmarkStart w:id="0" w:name="_GoBack"/>
      <w:bookmarkEnd w:id="0"/>
      <w:r w:rsidRPr="00AD263F">
        <w:rPr>
          <w:rFonts w:eastAsia="Cambria"/>
          <w:lang w:eastAsia="en-US"/>
        </w:rPr>
        <w:t>Załącznik  nr 1</w:t>
      </w:r>
      <w:r>
        <w:rPr>
          <w:rFonts w:eastAsia="Cambria"/>
          <w:lang w:eastAsia="en-US"/>
        </w:rPr>
        <w:t xml:space="preserve"> do S</w:t>
      </w:r>
      <w:r w:rsidRPr="00AD263F">
        <w:rPr>
          <w:rFonts w:eastAsia="Cambria"/>
          <w:lang w:eastAsia="en-US"/>
        </w:rPr>
        <w:t>WZ</w:t>
      </w:r>
    </w:p>
    <w:p w:rsidR="000F47D1" w:rsidRPr="003A001E" w:rsidRDefault="000F47D1" w:rsidP="000F47D1">
      <w:pPr>
        <w:jc w:val="both"/>
        <w:rPr>
          <w:rFonts w:eastAsia="Cambria"/>
          <w:lang w:eastAsia="en-US"/>
        </w:rPr>
      </w:pPr>
    </w:p>
    <w:p w:rsidR="000F47D1" w:rsidRPr="003A001E" w:rsidRDefault="000F47D1" w:rsidP="000F47D1">
      <w:pPr>
        <w:spacing w:line="276" w:lineRule="auto"/>
        <w:jc w:val="both"/>
        <w:rPr>
          <w:rFonts w:eastAsia="Cambria"/>
          <w:lang w:eastAsia="en-US"/>
        </w:rPr>
      </w:pPr>
      <w:r w:rsidRPr="003A001E">
        <w:rPr>
          <w:rFonts w:eastAsia="Cambria"/>
          <w:lang w:eastAsia="en-US"/>
        </w:rPr>
        <w:t>………………………………………</w:t>
      </w:r>
    </w:p>
    <w:p w:rsidR="000F47D1" w:rsidRPr="003A001E" w:rsidRDefault="000F47D1" w:rsidP="000F47D1">
      <w:pPr>
        <w:spacing w:line="276" w:lineRule="auto"/>
        <w:jc w:val="both"/>
        <w:rPr>
          <w:rFonts w:eastAsia="Cambria"/>
          <w:lang w:eastAsia="en-US"/>
        </w:rPr>
      </w:pPr>
      <w:r w:rsidRPr="003A001E">
        <w:rPr>
          <w:rFonts w:eastAsia="Cambria"/>
          <w:lang w:eastAsia="en-US"/>
        </w:rPr>
        <w:t>………………………………………</w:t>
      </w:r>
    </w:p>
    <w:p w:rsidR="000F47D1" w:rsidRPr="003A001E" w:rsidRDefault="000F47D1" w:rsidP="000F47D1">
      <w:pPr>
        <w:spacing w:line="276" w:lineRule="auto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Nazwa (firma) Wykonawcy</w:t>
      </w:r>
    </w:p>
    <w:p w:rsidR="000F47D1" w:rsidRPr="003A001E" w:rsidRDefault="000F47D1" w:rsidP="000F47D1">
      <w:pPr>
        <w:spacing w:line="276" w:lineRule="auto"/>
        <w:jc w:val="both"/>
        <w:rPr>
          <w:rFonts w:eastAsia="Cambria"/>
          <w:lang w:eastAsia="en-US"/>
        </w:rPr>
      </w:pPr>
    </w:p>
    <w:p w:rsidR="000F47D1" w:rsidRPr="003A001E" w:rsidRDefault="000F47D1" w:rsidP="000F47D1">
      <w:pPr>
        <w:spacing w:line="276" w:lineRule="auto"/>
        <w:jc w:val="both"/>
        <w:rPr>
          <w:rFonts w:eastAsia="Cambria"/>
          <w:lang w:eastAsia="en-US"/>
        </w:rPr>
      </w:pPr>
      <w:r w:rsidRPr="003A001E">
        <w:rPr>
          <w:rFonts w:eastAsia="Cambria"/>
          <w:lang w:eastAsia="en-US"/>
        </w:rPr>
        <w:t>………………………………………</w:t>
      </w:r>
    </w:p>
    <w:p w:rsidR="000F47D1" w:rsidRPr="003A001E" w:rsidRDefault="000F47D1" w:rsidP="000F47D1">
      <w:pPr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Adres Wykonawcy</w:t>
      </w:r>
    </w:p>
    <w:p w:rsidR="000F47D1" w:rsidRPr="003A001E" w:rsidRDefault="000F47D1" w:rsidP="000F47D1">
      <w:pPr>
        <w:jc w:val="both"/>
        <w:rPr>
          <w:rFonts w:eastAsia="Cambria"/>
          <w:lang w:eastAsia="en-US"/>
        </w:rPr>
      </w:pPr>
      <w:r w:rsidRPr="003A001E">
        <w:rPr>
          <w:rFonts w:eastAsia="Cambria"/>
          <w:lang w:eastAsia="en-US"/>
        </w:rPr>
        <w:t>………………………………………</w:t>
      </w:r>
    </w:p>
    <w:p w:rsidR="000F47D1" w:rsidRPr="003A001E" w:rsidRDefault="000F47D1" w:rsidP="000F47D1">
      <w:pPr>
        <w:jc w:val="both"/>
        <w:rPr>
          <w:rFonts w:eastAsia="Cambria"/>
          <w:lang w:eastAsia="en-US"/>
        </w:rPr>
      </w:pPr>
      <w:r w:rsidRPr="003A001E">
        <w:rPr>
          <w:rFonts w:eastAsia="Cambria"/>
          <w:lang w:eastAsia="en-US"/>
        </w:rPr>
        <w:t>………………………………………</w:t>
      </w:r>
    </w:p>
    <w:p w:rsidR="000F47D1" w:rsidRPr="003A001E" w:rsidRDefault="000F47D1" w:rsidP="000F47D1">
      <w:pPr>
        <w:jc w:val="both"/>
        <w:rPr>
          <w:rFonts w:eastAsia="Cambria"/>
          <w:lang w:eastAsia="en-US"/>
        </w:rPr>
      </w:pPr>
      <w:r w:rsidRPr="003A001E">
        <w:rPr>
          <w:rFonts w:eastAsia="Cambria"/>
          <w:lang w:eastAsia="en-US"/>
        </w:rPr>
        <w:t>NIP:…………………………………</w:t>
      </w:r>
    </w:p>
    <w:p w:rsidR="000F47D1" w:rsidRPr="003A001E" w:rsidRDefault="000F47D1" w:rsidP="000F47D1">
      <w:pPr>
        <w:jc w:val="both"/>
        <w:rPr>
          <w:rFonts w:eastAsia="Cambria"/>
          <w:lang w:eastAsia="en-US"/>
        </w:rPr>
      </w:pPr>
      <w:r w:rsidRPr="003A001E">
        <w:rPr>
          <w:rFonts w:eastAsia="Cambria"/>
          <w:lang w:eastAsia="en-US"/>
        </w:rPr>
        <w:t>KRS…………………………………</w:t>
      </w:r>
    </w:p>
    <w:p w:rsidR="000F47D1" w:rsidRPr="003A001E" w:rsidRDefault="000F47D1" w:rsidP="000F47D1">
      <w:pPr>
        <w:jc w:val="both"/>
        <w:rPr>
          <w:rFonts w:eastAsia="Cambria"/>
          <w:lang w:eastAsia="en-US"/>
        </w:rPr>
      </w:pPr>
      <w:r w:rsidRPr="003A001E">
        <w:rPr>
          <w:rFonts w:eastAsia="Cambria"/>
          <w:lang w:eastAsia="en-US"/>
        </w:rPr>
        <w:t>Nr konta bankowego</w:t>
      </w:r>
    </w:p>
    <w:p w:rsidR="000F47D1" w:rsidRPr="003A001E" w:rsidRDefault="000F47D1" w:rsidP="000F47D1">
      <w:pPr>
        <w:jc w:val="both"/>
        <w:rPr>
          <w:rFonts w:eastAsia="Cambria"/>
          <w:lang w:val="en-US" w:eastAsia="en-US"/>
        </w:rPr>
      </w:pPr>
      <w:r w:rsidRPr="003A001E">
        <w:rPr>
          <w:rFonts w:eastAsia="Cambria"/>
          <w:lang w:val="en-US" w:eastAsia="en-US"/>
        </w:rPr>
        <w:t>………………………………………</w:t>
      </w:r>
    </w:p>
    <w:p w:rsidR="000F47D1" w:rsidRPr="003A001E" w:rsidRDefault="000F47D1" w:rsidP="000F47D1">
      <w:pPr>
        <w:jc w:val="both"/>
        <w:rPr>
          <w:rFonts w:eastAsia="Cambria"/>
          <w:lang w:val="en-US" w:eastAsia="en-US"/>
        </w:rPr>
      </w:pPr>
      <w:r w:rsidRPr="003A001E">
        <w:rPr>
          <w:rFonts w:eastAsia="Cambria"/>
          <w:lang w:val="en-US" w:eastAsia="en-US"/>
        </w:rPr>
        <w:t>nr tel/fax……………………………</w:t>
      </w:r>
    </w:p>
    <w:p w:rsidR="000F47D1" w:rsidRPr="003A001E" w:rsidRDefault="000F47D1" w:rsidP="000F47D1">
      <w:pPr>
        <w:jc w:val="both"/>
        <w:rPr>
          <w:rFonts w:eastAsia="Cambria"/>
          <w:lang w:val="en-US" w:eastAsia="en-US"/>
        </w:rPr>
      </w:pPr>
      <w:r w:rsidRPr="003A001E">
        <w:rPr>
          <w:rFonts w:eastAsia="Cambria"/>
          <w:lang w:val="en-US" w:eastAsia="en-US"/>
        </w:rPr>
        <w:t>adres e-mail:………………………..</w:t>
      </w:r>
    </w:p>
    <w:p w:rsidR="000F47D1" w:rsidRPr="003A001E" w:rsidRDefault="000F47D1" w:rsidP="000F47D1">
      <w:pPr>
        <w:jc w:val="both"/>
        <w:rPr>
          <w:rFonts w:eastAsia="Cambria"/>
          <w:lang w:val="en-US" w:eastAsia="en-US"/>
        </w:rPr>
      </w:pPr>
    </w:p>
    <w:p w:rsidR="000F47D1" w:rsidRPr="003A001E" w:rsidRDefault="000F47D1" w:rsidP="000F47D1">
      <w:pPr>
        <w:jc w:val="both"/>
        <w:rPr>
          <w:rFonts w:eastAsia="Cambria"/>
          <w:lang w:val="en-US" w:eastAsia="en-US"/>
        </w:rPr>
      </w:pPr>
    </w:p>
    <w:p w:rsidR="000F47D1" w:rsidRPr="003A001E" w:rsidRDefault="000F47D1" w:rsidP="000F47D1">
      <w:pPr>
        <w:jc w:val="both"/>
        <w:rPr>
          <w:rFonts w:eastAsia="Cambria"/>
          <w:lang w:eastAsia="en-US"/>
        </w:rPr>
      </w:pPr>
      <w:r w:rsidRPr="003A001E">
        <w:rPr>
          <w:rFonts w:eastAsia="Cambria"/>
          <w:lang w:eastAsia="en-US"/>
        </w:rPr>
        <w:t>Izba</w:t>
      </w:r>
      <w:r>
        <w:rPr>
          <w:rFonts w:eastAsia="Cambria"/>
          <w:lang w:eastAsia="en-US"/>
        </w:rPr>
        <w:t xml:space="preserve"> Administracji  Skarbowej</w:t>
      </w:r>
      <w:r w:rsidRPr="003A001E">
        <w:rPr>
          <w:rFonts w:eastAsia="Cambria"/>
          <w:lang w:eastAsia="en-US"/>
        </w:rPr>
        <w:t xml:space="preserve"> w Lublinie</w:t>
      </w:r>
    </w:p>
    <w:p w:rsidR="000F47D1" w:rsidRPr="003A001E" w:rsidRDefault="000F47D1" w:rsidP="000F47D1">
      <w:pPr>
        <w:jc w:val="both"/>
        <w:rPr>
          <w:rFonts w:eastAsia="Cambria"/>
          <w:lang w:eastAsia="en-US"/>
        </w:rPr>
      </w:pPr>
      <w:r w:rsidRPr="003A001E">
        <w:rPr>
          <w:rFonts w:eastAsia="Cambria"/>
          <w:lang w:eastAsia="en-US"/>
        </w:rPr>
        <w:t>ul. Tadeusza Szeligowskiego 24</w:t>
      </w:r>
    </w:p>
    <w:p w:rsidR="000F47D1" w:rsidRPr="00AD263F" w:rsidRDefault="000F47D1" w:rsidP="000F47D1">
      <w:pPr>
        <w:jc w:val="both"/>
        <w:rPr>
          <w:rFonts w:eastAsia="Cambria"/>
          <w:lang w:eastAsia="en-US"/>
        </w:rPr>
      </w:pPr>
      <w:r w:rsidRPr="003A001E">
        <w:rPr>
          <w:rFonts w:eastAsia="Cambria"/>
          <w:lang w:eastAsia="en-US"/>
        </w:rPr>
        <w:t>20-</w:t>
      </w:r>
      <w:r w:rsidRPr="00AD263F">
        <w:rPr>
          <w:rFonts w:eastAsia="Cambria"/>
          <w:lang w:eastAsia="en-US"/>
        </w:rPr>
        <w:t>883 Lublin</w:t>
      </w:r>
    </w:p>
    <w:p w:rsidR="000F47D1" w:rsidRPr="00AD263F" w:rsidRDefault="000F47D1" w:rsidP="000F47D1">
      <w:pPr>
        <w:jc w:val="center"/>
        <w:rPr>
          <w:rFonts w:eastAsia="Cambria"/>
          <w:b/>
          <w:lang w:eastAsia="en-US"/>
        </w:rPr>
      </w:pPr>
      <w:r w:rsidRPr="00AD263F">
        <w:rPr>
          <w:rFonts w:eastAsia="Cambria"/>
          <w:b/>
          <w:lang w:eastAsia="en-US"/>
        </w:rPr>
        <w:t>FORMULARZ</w:t>
      </w:r>
    </w:p>
    <w:p w:rsidR="000F47D1" w:rsidRPr="00AD263F" w:rsidRDefault="000F47D1" w:rsidP="000F47D1">
      <w:pPr>
        <w:ind w:firstLine="708"/>
        <w:jc w:val="both"/>
        <w:rPr>
          <w:rFonts w:eastAsia="Cambria"/>
          <w:lang w:eastAsia="en-US"/>
        </w:rPr>
      </w:pPr>
    </w:p>
    <w:p w:rsidR="000F47D1" w:rsidRDefault="000F47D1" w:rsidP="000F47D1">
      <w:pPr>
        <w:pStyle w:val="Default"/>
      </w:pPr>
    </w:p>
    <w:p w:rsidR="000F47D1" w:rsidRPr="00451840" w:rsidRDefault="000F47D1" w:rsidP="000F47D1">
      <w:pPr>
        <w:pStyle w:val="Default"/>
      </w:pPr>
      <w:r>
        <w:t xml:space="preserve"> </w:t>
      </w:r>
      <w:r w:rsidRPr="00451840">
        <w:t>W odpowiedzi na zaproszenie do złożenia oferty w postępowaniu o udzielenie zamówienia publicznego na</w:t>
      </w:r>
      <w:r w:rsidR="00044039">
        <w:t xml:space="preserve"> </w:t>
      </w:r>
      <w:r w:rsidRPr="000F47D1">
        <w:rPr>
          <w:i/>
          <w:iCs/>
        </w:rPr>
        <w:t>dostawę</w:t>
      </w:r>
      <w:r>
        <w:rPr>
          <w:i/>
          <w:iCs/>
        </w:rPr>
        <w:t xml:space="preserve"> </w:t>
      </w:r>
      <w:r w:rsidR="009F33D4">
        <w:rPr>
          <w:i/>
          <w:iCs/>
        </w:rPr>
        <w:t xml:space="preserve">automatycznego </w:t>
      </w:r>
      <w:r>
        <w:rPr>
          <w:i/>
          <w:iCs/>
        </w:rPr>
        <w:t>gęstościomierza oscylacyjnego</w:t>
      </w:r>
      <w:r w:rsidRPr="00451840">
        <w:rPr>
          <w:i/>
          <w:iCs/>
        </w:rPr>
        <w:t xml:space="preserve"> dla Izby Administracji Skarbowej w Lublinie </w:t>
      </w:r>
      <w:r>
        <w:t>oferujemy gęstościomierz oscylacyjny..</w:t>
      </w:r>
      <w:r w:rsidRPr="00451840">
        <w:t>…………………………………</w:t>
      </w:r>
      <w:r>
        <w:t>………………..</w:t>
      </w:r>
      <w:r w:rsidRPr="00451840">
        <w:t xml:space="preserve">…………. </w:t>
      </w:r>
    </w:p>
    <w:p w:rsidR="000F47D1" w:rsidRDefault="000F47D1" w:rsidP="000F47D1">
      <w:pPr>
        <w:jc w:val="both"/>
      </w:pPr>
      <w:r w:rsidRPr="00451840">
        <w:t>w cenie z podatkiem od towarów i usług (brutto) ……………………… zł</w:t>
      </w:r>
      <w:r>
        <w:t>.</w:t>
      </w:r>
    </w:p>
    <w:p w:rsidR="004638AB" w:rsidRDefault="004638AB" w:rsidP="000F47D1">
      <w:pPr>
        <w:jc w:val="both"/>
        <w:rPr>
          <w:sz w:val="23"/>
          <w:szCs w:val="23"/>
        </w:rPr>
      </w:pPr>
      <w:r w:rsidRPr="00044039">
        <w:t>Udzielamy …….. miesięcznej gwarancji na w/w urządzenie.</w:t>
      </w:r>
      <w:r>
        <w:t xml:space="preserve"> </w:t>
      </w:r>
    </w:p>
    <w:p w:rsidR="000F47D1" w:rsidRPr="003A001E" w:rsidRDefault="000F47D1" w:rsidP="000F47D1">
      <w:pPr>
        <w:jc w:val="both"/>
        <w:rPr>
          <w:rFonts w:eastAsia="Cambria"/>
          <w:lang w:eastAsia="en-US"/>
        </w:rPr>
      </w:pPr>
    </w:p>
    <w:p w:rsidR="000F47D1" w:rsidRDefault="000F47D1" w:rsidP="000F47D1">
      <w:pPr>
        <w:ind w:left="567"/>
        <w:jc w:val="both"/>
        <w:rPr>
          <w:rFonts w:eastAsia="Calibri"/>
          <w:b/>
          <w:color w:val="000000"/>
          <w:lang w:eastAsia="zh-CN"/>
        </w:rPr>
      </w:pPr>
      <w:r>
        <w:rPr>
          <w:rFonts w:eastAsia="Calibri"/>
          <w:b/>
          <w:color w:val="000000"/>
          <w:lang w:eastAsia="zh-CN"/>
        </w:rPr>
        <w:t>OŚWIADCZENIA</w:t>
      </w:r>
    </w:p>
    <w:p w:rsidR="000F47D1" w:rsidRDefault="000F47D1" w:rsidP="000F47D1">
      <w:pPr>
        <w:numPr>
          <w:ilvl w:val="0"/>
          <w:numId w:val="23"/>
        </w:numPr>
        <w:suppressAutoHyphens/>
        <w:ind w:left="284" w:hanging="284"/>
        <w:jc w:val="both"/>
        <w:rPr>
          <w:rFonts w:eastAsia="Calibri"/>
          <w:i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 xml:space="preserve">Oświadczamy, że: </w:t>
      </w:r>
    </w:p>
    <w:p w:rsidR="000F47D1" w:rsidRDefault="000F47D1" w:rsidP="000F47D1">
      <w:pPr>
        <w:numPr>
          <w:ilvl w:val="0"/>
          <w:numId w:val="24"/>
        </w:numPr>
        <w:suppressAutoHyphens/>
        <w:ind w:left="567" w:hanging="283"/>
        <w:jc w:val="both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 xml:space="preserve">zapoznaliśmy się z treścią specyfikacji warunków </w:t>
      </w:r>
      <w:r w:rsidRPr="00251372">
        <w:rPr>
          <w:rFonts w:eastAsia="Calibri"/>
          <w:lang w:eastAsia="zh-CN"/>
        </w:rPr>
        <w:t>zamówienia,</w:t>
      </w:r>
      <w:r>
        <w:rPr>
          <w:rFonts w:eastAsia="Calibri"/>
          <w:color w:val="FF0000"/>
          <w:lang w:eastAsia="zh-CN"/>
        </w:rPr>
        <w:t xml:space="preserve"> </w:t>
      </w:r>
      <w:r>
        <w:rPr>
          <w:rFonts w:eastAsia="Calibri"/>
          <w:color w:val="000000"/>
          <w:lang w:eastAsia="zh-CN"/>
        </w:rPr>
        <w:t>akceptujemy jej postanowienia i nie wnosimy do niej zastrzeżeń oraz uzyskaliśmy konieczne informacje do przygotowania oferty.</w:t>
      </w:r>
    </w:p>
    <w:p w:rsidR="000F47D1" w:rsidRDefault="000F47D1" w:rsidP="000F47D1">
      <w:pPr>
        <w:numPr>
          <w:ilvl w:val="0"/>
          <w:numId w:val="24"/>
        </w:numPr>
        <w:suppressAutoHyphens/>
        <w:ind w:left="567" w:hanging="283"/>
        <w:jc w:val="both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>zobowiązujemy się do zawarcia umowy w terminie i miejscu wskazanym przez Zamawiającego oraz na warunkach</w:t>
      </w:r>
      <w:r>
        <w:rPr>
          <w:rFonts w:eastAsia="Calibri"/>
          <w:i/>
          <w:color w:val="000000"/>
          <w:lang w:eastAsia="zh-CN"/>
        </w:rPr>
        <w:t xml:space="preserve"> </w:t>
      </w:r>
      <w:r>
        <w:rPr>
          <w:rFonts w:eastAsia="Calibri"/>
          <w:color w:val="000000"/>
          <w:lang w:eastAsia="zh-CN"/>
        </w:rPr>
        <w:t>określonych w SWZ.</w:t>
      </w:r>
    </w:p>
    <w:p w:rsidR="000F47D1" w:rsidRDefault="000F47D1" w:rsidP="000F47D1">
      <w:pPr>
        <w:numPr>
          <w:ilvl w:val="0"/>
          <w:numId w:val="24"/>
        </w:numPr>
        <w:suppressAutoHyphens/>
        <w:ind w:left="567" w:hanging="283"/>
        <w:jc w:val="both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>w przedstawionej cenie zostały uwzględnione wszystkie koszty wykonania przedmiotu zamówienia.</w:t>
      </w:r>
    </w:p>
    <w:p w:rsidR="000F47D1" w:rsidRDefault="000F47D1" w:rsidP="000F47D1">
      <w:pPr>
        <w:jc w:val="both"/>
        <w:rPr>
          <w:rFonts w:eastAsia="Cambria"/>
          <w:lang w:eastAsia="en-US"/>
        </w:rPr>
      </w:pPr>
    </w:p>
    <w:p w:rsidR="000F47D1" w:rsidRDefault="000F47D1" w:rsidP="000F47D1">
      <w:pPr>
        <w:jc w:val="both"/>
        <w:rPr>
          <w:rFonts w:eastAsia="Cambria"/>
          <w:lang w:eastAsia="en-US"/>
        </w:rPr>
      </w:pPr>
    </w:p>
    <w:p w:rsidR="000F47D1" w:rsidRDefault="000F47D1" w:rsidP="000F47D1">
      <w:pPr>
        <w:jc w:val="both"/>
        <w:rPr>
          <w:rFonts w:eastAsia="Cambria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0F47D1" w:rsidRPr="00862A4B" w:rsidTr="00C65D06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0F47D1" w:rsidRPr="00862A4B" w:rsidRDefault="000F47D1" w:rsidP="00C65D06">
            <w:pPr>
              <w:snapToGrid w:val="0"/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0F47D1" w:rsidRPr="00862A4B" w:rsidRDefault="000F47D1" w:rsidP="00C65D06">
            <w:pPr>
              <w:snapToGrid w:val="0"/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0F47D1" w:rsidRPr="00862A4B" w:rsidRDefault="000F47D1" w:rsidP="00C65D06">
            <w:pPr>
              <w:snapToGrid w:val="0"/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F47D1" w:rsidRPr="00862A4B" w:rsidTr="00C65D06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0F47D1" w:rsidRPr="00862A4B" w:rsidRDefault="000F47D1" w:rsidP="00C65D06">
            <w:pPr>
              <w:snapToGrid w:val="0"/>
              <w:spacing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62A4B">
              <w:rPr>
                <w:bCs/>
                <w:i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1840" w:type="dxa"/>
          </w:tcPr>
          <w:p w:rsidR="000F47D1" w:rsidRPr="00862A4B" w:rsidRDefault="000F47D1" w:rsidP="00C65D06">
            <w:pPr>
              <w:snapToGrid w:val="0"/>
              <w:spacing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0F47D1" w:rsidRPr="00862A4B" w:rsidRDefault="000F47D1" w:rsidP="00C65D06">
            <w:pPr>
              <w:snapToGrid w:val="0"/>
              <w:spacing w:after="120"/>
              <w:jc w:val="center"/>
              <w:rPr>
                <w:bCs/>
                <w:i/>
                <w:color w:val="000000"/>
                <w:sz w:val="18"/>
                <w:szCs w:val="16"/>
              </w:rPr>
            </w:pPr>
            <w:r w:rsidRPr="00862A4B">
              <w:rPr>
                <w:bCs/>
                <w:i/>
                <w:color w:val="000000"/>
                <w:sz w:val="18"/>
                <w:szCs w:val="18"/>
              </w:rPr>
              <w:t>czytelny podpis</w:t>
            </w:r>
            <w:r w:rsidRPr="00862A4B">
              <w:rPr>
                <w:bCs/>
                <w:i/>
                <w:color w:val="000000"/>
                <w:sz w:val="18"/>
                <w:szCs w:val="16"/>
              </w:rPr>
              <w:t xml:space="preserve"> osoby/osób upoważnionych do reprezentacji Wykonawcy</w:t>
            </w:r>
          </w:p>
        </w:tc>
      </w:tr>
    </w:tbl>
    <w:p w:rsidR="000F47D1" w:rsidRPr="00E7179A" w:rsidRDefault="000F47D1" w:rsidP="000F47D1">
      <w:pPr>
        <w:tabs>
          <w:tab w:val="left" w:pos="720"/>
        </w:tabs>
        <w:spacing w:after="120"/>
        <w:jc w:val="both"/>
        <w:rPr>
          <w:b/>
        </w:rPr>
      </w:pPr>
    </w:p>
    <w:p w:rsidR="006A063E" w:rsidRPr="000F47D1" w:rsidRDefault="006A063E" w:rsidP="000F47D1"/>
    <w:sectPr w:rsidR="006A063E" w:rsidRPr="000F47D1" w:rsidSect="00311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22" w:rsidRDefault="00C11F22">
      <w:r>
        <w:separator/>
      </w:r>
    </w:p>
  </w:endnote>
  <w:endnote w:type="continuationSeparator" w:id="0">
    <w:p w:rsidR="00C11F22" w:rsidRDefault="00C1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BB" w:rsidRDefault="00462FBB" w:rsidP="00312D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2FBB" w:rsidRDefault="00462F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BB" w:rsidRPr="00312DA5" w:rsidRDefault="00462FBB" w:rsidP="00312DA5">
    <w:pPr>
      <w:pStyle w:val="Stopka"/>
      <w:framePr w:wrap="around" w:vAnchor="text" w:hAnchor="margin" w:xAlign="right" w:y="1"/>
      <w:rPr>
        <w:rStyle w:val="Numerstrony"/>
        <w:sz w:val="20"/>
      </w:rPr>
    </w:pPr>
    <w:r w:rsidRPr="00312DA5">
      <w:rPr>
        <w:rStyle w:val="Numerstrony"/>
        <w:sz w:val="20"/>
      </w:rPr>
      <w:fldChar w:fldCharType="begin"/>
    </w:r>
    <w:r w:rsidRPr="00312DA5">
      <w:rPr>
        <w:rStyle w:val="Numerstrony"/>
        <w:sz w:val="20"/>
      </w:rPr>
      <w:instrText xml:space="preserve">PAGE  </w:instrText>
    </w:r>
    <w:r w:rsidRPr="00312DA5">
      <w:rPr>
        <w:rStyle w:val="Numerstrony"/>
        <w:sz w:val="20"/>
      </w:rPr>
      <w:fldChar w:fldCharType="separate"/>
    </w:r>
    <w:r w:rsidR="004758BF">
      <w:rPr>
        <w:rStyle w:val="Numerstrony"/>
        <w:noProof/>
        <w:sz w:val="20"/>
      </w:rPr>
      <w:t>1</w:t>
    </w:r>
    <w:r w:rsidRPr="00312DA5">
      <w:rPr>
        <w:rStyle w:val="Numerstrony"/>
        <w:sz w:val="20"/>
      </w:rPr>
      <w:fldChar w:fldCharType="end"/>
    </w:r>
  </w:p>
  <w:p w:rsidR="00462FBB" w:rsidRPr="000B4546" w:rsidRDefault="00462FBB" w:rsidP="00CF3949">
    <w:pPr>
      <w:pStyle w:val="Stopka"/>
      <w:ind w:right="360"/>
      <w:rPr>
        <w:i/>
        <w:iCs/>
        <w:sz w:val="22"/>
        <w:szCs w:val="22"/>
      </w:rPr>
    </w:pPr>
    <w:r w:rsidRPr="000B4546">
      <w:rPr>
        <w:i/>
        <w:iCs/>
        <w:sz w:val="22"/>
        <w:szCs w:val="22"/>
      </w:rPr>
      <w:t xml:space="preserve">SIWZ </w:t>
    </w:r>
    <w:r w:rsidR="009E5541">
      <w:rPr>
        <w:bCs/>
        <w:i/>
        <w:sz w:val="22"/>
        <w:szCs w:val="22"/>
      </w:rPr>
      <w:t>0601-ILL-1.261.</w:t>
    </w:r>
    <w:r w:rsidR="00DE492D">
      <w:rPr>
        <w:bCs/>
        <w:i/>
        <w:sz w:val="22"/>
        <w:szCs w:val="22"/>
      </w:rPr>
      <w:t>20.2021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2D" w:rsidRDefault="00DE4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22" w:rsidRDefault="00C11F22">
      <w:r>
        <w:separator/>
      </w:r>
    </w:p>
  </w:footnote>
  <w:footnote w:type="continuationSeparator" w:id="0">
    <w:p w:rsidR="00C11F22" w:rsidRDefault="00C1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2D" w:rsidRDefault="00DE49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2D" w:rsidRDefault="00DE49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2D" w:rsidRDefault="00DE49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7B444C20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</w:lvl>
    <w:lvl w:ilvl="2">
      <w:start w:val="28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Cs w:val="24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sz w:val="20"/>
        <w:szCs w:val="20"/>
      </w:rPr>
    </w:lvl>
  </w:abstractNum>
  <w:abstractNum w:abstractNumId="8" w15:restartNumberingAfterBreak="0">
    <w:nsid w:val="00000010"/>
    <w:multiLevelType w:val="multilevel"/>
    <w:tmpl w:val="00000010"/>
    <w:name w:val="WW8Num7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2.%3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 w15:restartNumberingAfterBreak="0">
    <w:nsid w:val="00000019"/>
    <w:multiLevelType w:val="multilevel"/>
    <w:tmpl w:val="48147E3A"/>
    <w:name w:val="WW8Num10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u w:val="dotted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u w:val="dotted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440"/>
      </w:pPr>
      <w:rPr>
        <w:u w:val="dotted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u w:val="dotted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800"/>
      </w:pPr>
      <w:rPr>
        <w:u w:val="dotted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2160"/>
      </w:pPr>
      <w:rPr>
        <w:u w:val="dotted"/>
      </w:rPr>
    </w:lvl>
  </w:abstractNum>
  <w:abstractNum w:abstractNumId="11" w15:restartNumberingAfterBreak="0">
    <w:nsid w:val="00000020"/>
    <w:multiLevelType w:val="multilevel"/>
    <w:tmpl w:val="00000020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21"/>
    <w:multiLevelType w:val="singleLevel"/>
    <w:tmpl w:val="00000021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26"/>
    <w:multiLevelType w:val="multilevel"/>
    <w:tmpl w:val="7C0A21C6"/>
    <w:name w:val="WW8Num168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27"/>
    <w:multiLevelType w:val="multilevel"/>
    <w:tmpl w:val="00000027"/>
    <w:name w:val="WW8Num175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7">
      <w:start w:val="1"/>
      <w:numFmt w:val="lowerLetter"/>
      <w:lvlText w:val="%8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A"/>
    <w:multiLevelType w:val="singleLevel"/>
    <w:tmpl w:val="C074C25C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</w:abstractNum>
  <w:abstractNum w:abstractNumId="16" w15:restartNumberingAfterBreak="0">
    <w:nsid w:val="00000036"/>
    <w:multiLevelType w:val="multilevel"/>
    <w:tmpl w:val="00000036"/>
    <w:name w:val="WW8Num230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Arial"/>
      </w:rPr>
    </w:lvl>
    <w:lvl w:ilvl="1">
      <w:start w:val="4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39101B7"/>
    <w:multiLevelType w:val="multilevel"/>
    <w:tmpl w:val="B77CC15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dstrike w:val="0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04F8579F"/>
    <w:multiLevelType w:val="hybridMultilevel"/>
    <w:tmpl w:val="8A685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6284A1D"/>
    <w:multiLevelType w:val="hybridMultilevel"/>
    <w:tmpl w:val="F2DEE8D0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9E51197"/>
    <w:multiLevelType w:val="multilevel"/>
    <w:tmpl w:val="EE7A884C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dstrike w:val="0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CA8202E"/>
    <w:multiLevelType w:val="multilevel"/>
    <w:tmpl w:val="5AD2BC88"/>
    <w:name w:val="WW8Num19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22" w15:restartNumberingAfterBreak="0">
    <w:nsid w:val="1D7834CE"/>
    <w:multiLevelType w:val="hybridMultilevel"/>
    <w:tmpl w:val="0C068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E0F59E0"/>
    <w:multiLevelType w:val="hybridMultilevel"/>
    <w:tmpl w:val="4DB0E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EA37ADA"/>
    <w:multiLevelType w:val="hybridMultilevel"/>
    <w:tmpl w:val="B5308FC8"/>
    <w:name w:val="WW8Num1222"/>
    <w:lvl w:ilvl="0" w:tplc="23A84C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EE1A51"/>
    <w:multiLevelType w:val="hybridMultilevel"/>
    <w:tmpl w:val="0D027EA4"/>
    <w:name w:val="WW8Num733"/>
    <w:lvl w:ilvl="0" w:tplc="0346CE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E0A40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36E5E0D"/>
    <w:multiLevelType w:val="multilevel"/>
    <w:tmpl w:val="F00E03F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dstrike w:val="0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9AC67C9"/>
    <w:multiLevelType w:val="multilevel"/>
    <w:tmpl w:val="290C0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2C2F433C"/>
    <w:multiLevelType w:val="hybridMultilevel"/>
    <w:tmpl w:val="21B8E0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2EC3A42"/>
    <w:multiLevelType w:val="multilevel"/>
    <w:tmpl w:val="F30EFC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964D22"/>
    <w:multiLevelType w:val="hybridMultilevel"/>
    <w:tmpl w:val="9D3210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2D5AE4"/>
    <w:multiLevelType w:val="multilevel"/>
    <w:tmpl w:val="7C4C06C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dstrike w:val="0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3D77507E"/>
    <w:multiLevelType w:val="multilevel"/>
    <w:tmpl w:val="F30EFC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EC67E8"/>
    <w:multiLevelType w:val="hybridMultilevel"/>
    <w:tmpl w:val="ED1AB656"/>
    <w:lvl w:ilvl="0" w:tplc="07FE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033AAA"/>
    <w:multiLevelType w:val="hybridMultilevel"/>
    <w:tmpl w:val="917E0CCC"/>
    <w:name w:val="WW8Num1682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DE7090"/>
    <w:multiLevelType w:val="multilevel"/>
    <w:tmpl w:val="93D033F2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dstrike w:val="0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BFE1631"/>
    <w:multiLevelType w:val="multilevel"/>
    <w:tmpl w:val="2DCAF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E3C15E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3EE2932"/>
    <w:multiLevelType w:val="hybridMultilevel"/>
    <w:tmpl w:val="59DA6A00"/>
    <w:name w:val="WW8Num1922"/>
    <w:lvl w:ilvl="0" w:tplc="23FCF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42379E"/>
    <w:multiLevelType w:val="hybridMultilevel"/>
    <w:tmpl w:val="F30EFC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B53106"/>
    <w:multiLevelType w:val="hybridMultilevel"/>
    <w:tmpl w:val="DE4A5CAA"/>
    <w:name w:val="WW8Num168223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881A04"/>
    <w:multiLevelType w:val="hybridMultilevel"/>
    <w:tmpl w:val="7EB6944C"/>
    <w:name w:val="WW8Num192222"/>
    <w:lvl w:ilvl="0" w:tplc="C986BC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3F6156"/>
    <w:multiLevelType w:val="multilevel"/>
    <w:tmpl w:val="F30EFC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8A74D0"/>
    <w:multiLevelType w:val="hybridMultilevel"/>
    <w:tmpl w:val="4BE05DAC"/>
    <w:name w:val="WW8Num122"/>
    <w:lvl w:ilvl="0" w:tplc="FCFE61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0"/>
        </w:tabs>
        <w:ind w:left="-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60"/>
        </w:tabs>
        <w:ind w:left="-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0"/>
        </w:tabs>
        <w:ind w:left="-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0"/>
        </w:tabs>
        <w:ind w:left="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00"/>
        </w:tabs>
        <w:ind w:left="1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20"/>
        </w:tabs>
        <w:ind w:left="2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40"/>
        </w:tabs>
        <w:ind w:left="2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560"/>
        </w:tabs>
        <w:ind w:left="3560" w:hanging="180"/>
      </w:pPr>
    </w:lvl>
  </w:abstractNum>
  <w:abstractNum w:abstractNumId="44" w15:restartNumberingAfterBreak="0">
    <w:nsid w:val="716A3498"/>
    <w:multiLevelType w:val="hybridMultilevel"/>
    <w:tmpl w:val="CD7C91F0"/>
    <w:lvl w:ilvl="0" w:tplc="83886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6B3FBC"/>
    <w:multiLevelType w:val="hybridMultilevel"/>
    <w:tmpl w:val="CD048D0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F9B2010"/>
    <w:multiLevelType w:val="hybridMultilevel"/>
    <w:tmpl w:val="8E168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3"/>
  </w:num>
  <w:num w:numId="4">
    <w:abstractNumId w:val="28"/>
  </w:num>
  <w:num w:numId="5">
    <w:abstractNumId w:val="36"/>
  </w:num>
  <w:num w:numId="6">
    <w:abstractNumId w:val="33"/>
  </w:num>
  <w:num w:numId="7">
    <w:abstractNumId w:val="46"/>
  </w:num>
  <w:num w:numId="8">
    <w:abstractNumId w:val="27"/>
  </w:num>
  <w:num w:numId="9">
    <w:abstractNumId w:val="18"/>
  </w:num>
  <w:num w:numId="10">
    <w:abstractNumId w:val="22"/>
  </w:num>
  <w:num w:numId="11">
    <w:abstractNumId w:val="10"/>
  </w:num>
  <w:num w:numId="12">
    <w:abstractNumId w:val="15"/>
  </w:num>
  <w:num w:numId="13">
    <w:abstractNumId w:val="39"/>
  </w:num>
  <w:num w:numId="14">
    <w:abstractNumId w:val="32"/>
  </w:num>
  <w:num w:numId="15">
    <w:abstractNumId w:val="26"/>
  </w:num>
  <w:num w:numId="16">
    <w:abstractNumId w:val="20"/>
  </w:num>
  <w:num w:numId="17">
    <w:abstractNumId w:val="17"/>
  </w:num>
  <w:num w:numId="18">
    <w:abstractNumId w:val="31"/>
  </w:num>
  <w:num w:numId="19">
    <w:abstractNumId w:val="29"/>
  </w:num>
  <w:num w:numId="20">
    <w:abstractNumId w:val="30"/>
  </w:num>
  <w:num w:numId="21">
    <w:abstractNumId w:val="42"/>
  </w:num>
  <w:num w:numId="22">
    <w:abstractNumId w:val="44"/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2A"/>
    <w:rsid w:val="0000082D"/>
    <w:rsid w:val="00001463"/>
    <w:rsid w:val="00004CD9"/>
    <w:rsid w:val="000058D9"/>
    <w:rsid w:val="000062FE"/>
    <w:rsid w:val="00006C98"/>
    <w:rsid w:val="00011B13"/>
    <w:rsid w:val="00014742"/>
    <w:rsid w:val="000156D5"/>
    <w:rsid w:val="000176A0"/>
    <w:rsid w:val="000200C9"/>
    <w:rsid w:val="000210BB"/>
    <w:rsid w:val="00022A30"/>
    <w:rsid w:val="00023ABC"/>
    <w:rsid w:val="00023FC2"/>
    <w:rsid w:val="000256A1"/>
    <w:rsid w:val="00026478"/>
    <w:rsid w:val="00027337"/>
    <w:rsid w:val="00027910"/>
    <w:rsid w:val="00027AD8"/>
    <w:rsid w:val="00027DCE"/>
    <w:rsid w:val="0003128A"/>
    <w:rsid w:val="00034500"/>
    <w:rsid w:val="00035EEA"/>
    <w:rsid w:val="00036938"/>
    <w:rsid w:val="00043A63"/>
    <w:rsid w:val="00044039"/>
    <w:rsid w:val="00044BFA"/>
    <w:rsid w:val="000456F0"/>
    <w:rsid w:val="0004708D"/>
    <w:rsid w:val="0004717B"/>
    <w:rsid w:val="0004746A"/>
    <w:rsid w:val="000476B3"/>
    <w:rsid w:val="00047DEE"/>
    <w:rsid w:val="0005050C"/>
    <w:rsid w:val="0005052A"/>
    <w:rsid w:val="00050615"/>
    <w:rsid w:val="00050C22"/>
    <w:rsid w:val="00054158"/>
    <w:rsid w:val="00054DBC"/>
    <w:rsid w:val="00054F98"/>
    <w:rsid w:val="000612D1"/>
    <w:rsid w:val="00063389"/>
    <w:rsid w:val="00065467"/>
    <w:rsid w:val="00071C3F"/>
    <w:rsid w:val="00072FE5"/>
    <w:rsid w:val="00073B53"/>
    <w:rsid w:val="00077120"/>
    <w:rsid w:val="00081EEF"/>
    <w:rsid w:val="00084627"/>
    <w:rsid w:val="00090EBE"/>
    <w:rsid w:val="00093530"/>
    <w:rsid w:val="00093F96"/>
    <w:rsid w:val="000975AA"/>
    <w:rsid w:val="00097893"/>
    <w:rsid w:val="000A15FE"/>
    <w:rsid w:val="000A2C7F"/>
    <w:rsid w:val="000A47CF"/>
    <w:rsid w:val="000A573A"/>
    <w:rsid w:val="000A5829"/>
    <w:rsid w:val="000A62B0"/>
    <w:rsid w:val="000A7E12"/>
    <w:rsid w:val="000B081E"/>
    <w:rsid w:val="000B27B3"/>
    <w:rsid w:val="000B35F6"/>
    <w:rsid w:val="000B4546"/>
    <w:rsid w:val="000B4CEB"/>
    <w:rsid w:val="000B5C3D"/>
    <w:rsid w:val="000C085D"/>
    <w:rsid w:val="000C43F3"/>
    <w:rsid w:val="000C4405"/>
    <w:rsid w:val="000D1C77"/>
    <w:rsid w:val="000D2BF4"/>
    <w:rsid w:val="000D30D7"/>
    <w:rsid w:val="000D3BFB"/>
    <w:rsid w:val="000D51ED"/>
    <w:rsid w:val="000D5995"/>
    <w:rsid w:val="000D623C"/>
    <w:rsid w:val="000D6BF7"/>
    <w:rsid w:val="000E3030"/>
    <w:rsid w:val="000E499C"/>
    <w:rsid w:val="000E603D"/>
    <w:rsid w:val="000E6E58"/>
    <w:rsid w:val="000F281D"/>
    <w:rsid w:val="000F47D1"/>
    <w:rsid w:val="000F6AD1"/>
    <w:rsid w:val="001026B8"/>
    <w:rsid w:val="001039D4"/>
    <w:rsid w:val="00104825"/>
    <w:rsid w:val="00104B62"/>
    <w:rsid w:val="001069F0"/>
    <w:rsid w:val="00107947"/>
    <w:rsid w:val="00113892"/>
    <w:rsid w:val="00114458"/>
    <w:rsid w:val="00121ED6"/>
    <w:rsid w:val="00122B44"/>
    <w:rsid w:val="001236AF"/>
    <w:rsid w:val="00125047"/>
    <w:rsid w:val="00126FDA"/>
    <w:rsid w:val="00131C65"/>
    <w:rsid w:val="001345B3"/>
    <w:rsid w:val="00135A69"/>
    <w:rsid w:val="00136BA2"/>
    <w:rsid w:val="00137B7B"/>
    <w:rsid w:val="00140306"/>
    <w:rsid w:val="00142082"/>
    <w:rsid w:val="001444DA"/>
    <w:rsid w:val="00145007"/>
    <w:rsid w:val="00145360"/>
    <w:rsid w:val="00145F28"/>
    <w:rsid w:val="00146A3D"/>
    <w:rsid w:val="00150C3C"/>
    <w:rsid w:val="00151C12"/>
    <w:rsid w:val="00154641"/>
    <w:rsid w:val="00161911"/>
    <w:rsid w:val="00162B95"/>
    <w:rsid w:val="001663FD"/>
    <w:rsid w:val="001700C5"/>
    <w:rsid w:val="0017030D"/>
    <w:rsid w:val="00170B3A"/>
    <w:rsid w:val="00171F84"/>
    <w:rsid w:val="00174828"/>
    <w:rsid w:val="00175DB0"/>
    <w:rsid w:val="00180371"/>
    <w:rsid w:val="00180989"/>
    <w:rsid w:val="00180D70"/>
    <w:rsid w:val="00181CB7"/>
    <w:rsid w:val="00182DEE"/>
    <w:rsid w:val="00183669"/>
    <w:rsid w:val="00185004"/>
    <w:rsid w:val="00185EFF"/>
    <w:rsid w:val="00186149"/>
    <w:rsid w:val="0018689B"/>
    <w:rsid w:val="00187B4D"/>
    <w:rsid w:val="00190FC4"/>
    <w:rsid w:val="00196DDF"/>
    <w:rsid w:val="001979EB"/>
    <w:rsid w:val="00197E68"/>
    <w:rsid w:val="001A1909"/>
    <w:rsid w:val="001A1E45"/>
    <w:rsid w:val="001A2145"/>
    <w:rsid w:val="001A57F2"/>
    <w:rsid w:val="001A71D8"/>
    <w:rsid w:val="001B0A2D"/>
    <w:rsid w:val="001B3892"/>
    <w:rsid w:val="001B459A"/>
    <w:rsid w:val="001B4EF4"/>
    <w:rsid w:val="001B618D"/>
    <w:rsid w:val="001B6890"/>
    <w:rsid w:val="001C080C"/>
    <w:rsid w:val="001C0F89"/>
    <w:rsid w:val="001C238E"/>
    <w:rsid w:val="001C2CD2"/>
    <w:rsid w:val="001C32C7"/>
    <w:rsid w:val="001C719A"/>
    <w:rsid w:val="001D08CC"/>
    <w:rsid w:val="001D0A7A"/>
    <w:rsid w:val="001D4716"/>
    <w:rsid w:val="001D480F"/>
    <w:rsid w:val="001D61D8"/>
    <w:rsid w:val="001D63A5"/>
    <w:rsid w:val="001E4BA4"/>
    <w:rsid w:val="001F033D"/>
    <w:rsid w:val="001F1F36"/>
    <w:rsid w:val="00200467"/>
    <w:rsid w:val="00201E5C"/>
    <w:rsid w:val="00202743"/>
    <w:rsid w:val="0020377E"/>
    <w:rsid w:val="00211183"/>
    <w:rsid w:val="002117CA"/>
    <w:rsid w:val="0021321B"/>
    <w:rsid w:val="00213C51"/>
    <w:rsid w:val="00214F0C"/>
    <w:rsid w:val="00217766"/>
    <w:rsid w:val="0022268F"/>
    <w:rsid w:val="00222961"/>
    <w:rsid w:val="002241BE"/>
    <w:rsid w:val="002244DE"/>
    <w:rsid w:val="00226AE6"/>
    <w:rsid w:val="00230470"/>
    <w:rsid w:val="00231AB1"/>
    <w:rsid w:val="00232A10"/>
    <w:rsid w:val="00233733"/>
    <w:rsid w:val="00236C91"/>
    <w:rsid w:val="0024084D"/>
    <w:rsid w:val="00243101"/>
    <w:rsid w:val="00245131"/>
    <w:rsid w:val="0024516A"/>
    <w:rsid w:val="0025101E"/>
    <w:rsid w:val="00251372"/>
    <w:rsid w:val="002518A6"/>
    <w:rsid w:val="002569E1"/>
    <w:rsid w:val="002616FD"/>
    <w:rsid w:val="0026468F"/>
    <w:rsid w:val="00264F5B"/>
    <w:rsid w:val="002671BB"/>
    <w:rsid w:val="002671C2"/>
    <w:rsid w:val="00270015"/>
    <w:rsid w:val="002717DE"/>
    <w:rsid w:val="00271B02"/>
    <w:rsid w:val="00271D55"/>
    <w:rsid w:val="00272284"/>
    <w:rsid w:val="0027336D"/>
    <w:rsid w:val="00274D62"/>
    <w:rsid w:val="00276D23"/>
    <w:rsid w:val="00277A7F"/>
    <w:rsid w:val="00281706"/>
    <w:rsid w:val="00287308"/>
    <w:rsid w:val="00287914"/>
    <w:rsid w:val="00295ADB"/>
    <w:rsid w:val="0029694D"/>
    <w:rsid w:val="00297135"/>
    <w:rsid w:val="002A049D"/>
    <w:rsid w:val="002A12EE"/>
    <w:rsid w:val="002A16D7"/>
    <w:rsid w:val="002A5D80"/>
    <w:rsid w:val="002A7612"/>
    <w:rsid w:val="002A7925"/>
    <w:rsid w:val="002B15A4"/>
    <w:rsid w:val="002B2F59"/>
    <w:rsid w:val="002B48C2"/>
    <w:rsid w:val="002B55D4"/>
    <w:rsid w:val="002C1967"/>
    <w:rsid w:val="002C3FA8"/>
    <w:rsid w:val="002C569F"/>
    <w:rsid w:val="002C6E51"/>
    <w:rsid w:val="002D02FA"/>
    <w:rsid w:val="002E1500"/>
    <w:rsid w:val="002E2A8F"/>
    <w:rsid w:val="002E2ED3"/>
    <w:rsid w:val="002E350D"/>
    <w:rsid w:val="002E5272"/>
    <w:rsid w:val="002E5CF5"/>
    <w:rsid w:val="002E6C66"/>
    <w:rsid w:val="002E7B6E"/>
    <w:rsid w:val="002F1A9D"/>
    <w:rsid w:val="002F1BA8"/>
    <w:rsid w:val="002F4907"/>
    <w:rsid w:val="00301E06"/>
    <w:rsid w:val="00303AE0"/>
    <w:rsid w:val="00306F48"/>
    <w:rsid w:val="00307747"/>
    <w:rsid w:val="003113E1"/>
    <w:rsid w:val="00311C2D"/>
    <w:rsid w:val="00312368"/>
    <w:rsid w:val="00312DA5"/>
    <w:rsid w:val="00313BD6"/>
    <w:rsid w:val="00314E80"/>
    <w:rsid w:val="0031584D"/>
    <w:rsid w:val="00316C78"/>
    <w:rsid w:val="00317A67"/>
    <w:rsid w:val="00317CAB"/>
    <w:rsid w:val="003201B0"/>
    <w:rsid w:val="003256FC"/>
    <w:rsid w:val="00326BBD"/>
    <w:rsid w:val="00327CDD"/>
    <w:rsid w:val="003300EF"/>
    <w:rsid w:val="00331778"/>
    <w:rsid w:val="0033415A"/>
    <w:rsid w:val="00340C3E"/>
    <w:rsid w:val="00340EE7"/>
    <w:rsid w:val="00342C46"/>
    <w:rsid w:val="003439B7"/>
    <w:rsid w:val="003468BE"/>
    <w:rsid w:val="00346F9B"/>
    <w:rsid w:val="0034782A"/>
    <w:rsid w:val="00350970"/>
    <w:rsid w:val="00353391"/>
    <w:rsid w:val="00354CA4"/>
    <w:rsid w:val="003559B1"/>
    <w:rsid w:val="00357143"/>
    <w:rsid w:val="00357165"/>
    <w:rsid w:val="00357B22"/>
    <w:rsid w:val="00362697"/>
    <w:rsid w:val="00362EE9"/>
    <w:rsid w:val="00363BBB"/>
    <w:rsid w:val="0036432F"/>
    <w:rsid w:val="00367311"/>
    <w:rsid w:val="00370884"/>
    <w:rsid w:val="00373418"/>
    <w:rsid w:val="00373976"/>
    <w:rsid w:val="003746EC"/>
    <w:rsid w:val="00375976"/>
    <w:rsid w:val="003804E2"/>
    <w:rsid w:val="00380AB9"/>
    <w:rsid w:val="003812EA"/>
    <w:rsid w:val="003853AF"/>
    <w:rsid w:val="003858D2"/>
    <w:rsid w:val="00396C83"/>
    <w:rsid w:val="003A001E"/>
    <w:rsid w:val="003A0FEF"/>
    <w:rsid w:val="003A5F02"/>
    <w:rsid w:val="003A695E"/>
    <w:rsid w:val="003B13B4"/>
    <w:rsid w:val="003B154D"/>
    <w:rsid w:val="003B1B34"/>
    <w:rsid w:val="003B45A4"/>
    <w:rsid w:val="003B45E1"/>
    <w:rsid w:val="003B6B85"/>
    <w:rsid w:val="003B705D"/>
    <w:rsid w:val="003C3169"/>
    <w:rsid w:val="003C4F10"/>
    <w:rsid w:val="003C5582"/>
    <w:rsid w:val="003C5865"/>
    <w:rsid w:val="003C5D42"/>
    <w:rsid w:val="003C5E3D"/>
    <w:rsid w:val="003C5E90"/>
    <w:rsid w:val="003C7AD7"/>
    <w:rsid w:val="003D07E8"/>
    <w:rsid w:val="003D3A57"/>
    <w:rsid w:val="003D6CCE"/>
    <w:rsid w:val="003E04A1"/>
    <w:rsid w:val="003E6079"/>
    <w:rsid w:val="003E6FE0"/>
    <w:rsid w:val="003F0260"/>
    <w:rsid w:val="003F04AF"/>
    <w:rsid w:val="003F1241"/>
    <w:rsid w:val="003F1A51"/>
    <w:rsid w:val="004008F5"/>
    <w:rsid w:val="004029ED"/>
    <w:rsid w:val="00402EBA"/>
    <w:rsid w:val="00402F2F"/>
    <w:rsid w:val="004048A5"/>
    <w:rsid w:val="004073C6"/>
    <w:rsid w:val="00410327"/>
    <w:rsid w:val="004106C6"/>
    <w:rsid w:val="004125D8"/>
    <w:rsid w:val="00412689"/>
    <w:rsid w:val="004148DF"/>
    <w:rsid w:val="00414CD2"/>
    <w:rsid w:val="004153D2"/>
    <w:rsid w:val="004168A7"/>
    <w:rsid w:val="00421845"/>
    <w:rsid w:val="00421E3C"/>
    <w:rsid w:val="00421EF8"/>
    <w:rsid w:val="00422925"/>
    <w:rsid w:val="00424EB3"/>
    <w:rsid w:val="00425327"/>
    <w:rsid w:val="00430B1D"/>
    <w:rsid w:val="00431A44"/>
    <w:rsid w:val="00432FED"/>
    <w:rsid w:val="00434957"/>
    <w:rsid w:val="004411B9"/>
    <w:rsid w:val="0044126A"/>
    <w:rsid w:val="00443013"/>
    <w:rsid w:val="004436CA"/>
    <w:rsid w:val="004520E4"/>
    <w:rsid w:val="00452371"/>
    <w:rsid w:val="00452573"/>
    <w:rsid w:val="0045276F"/>
    <w:rsid w:val="00452E00"/>
    <w:rsid w:val="00452ED0"/>
    <w:rsid w:val="00455395"/>
    <w:rsid w:val="00455EC2"/>
    <w:rsid w:val="00457259"/>
    <w:rsid w:val="004579B0"/>
    <w:rsid w:val="004615CD"/>
    <w:rsid w:val="004618C5"/>
    <w:rsid w:val="00462718"/>
    <w:rsid w:val="00462FBB"/>
    <w:rsid w:val="004638AB"/>
    <w:rsid w:val="0047105F"/>
    <w:rsid w:val="00472652"/>
    <w:rsid w:val="00473C21"/>
    <w:rsid w:val="004741AA"/>
    <w:rsid w:val="004758BF"/>
    <w:rsid w:val="00481DE0"/>
    <w:rsid w:val="004828FF"/>
    <w:rsid w:val="00486B0D"/>
    <w:rsid w:val="00490C4A"/>
    <w:rsid w:val="00490DAC"/>
    <w:rsid w:val="00492C98"/>
    <w:rsid w:val="00493F24"/>
    <w:rsid w:val="00496225"/>
    <w:rsid w:val="004A1348"/>
    <w:rsid w:val="004A1C3B"/>
    <w:rsid w:val="004A5CCF"/>
    <w:rsid w:val="004A70F2"/>
    <w:rsid w:val="004A7ED6"/>
    <w:rsid w:val="004B2413"/>
    <w:rsid w:val="004B2463"/>
    <w:rsid w:val="004B5C11"/>
    <w:rsid w:val="004B634F"/>
    <w:rsid w:val="004B7514"/>
    <w:rsid w:val="004B7AF2"/>
    <w:rsid w:val="004C26FF"/>
    <w:rsid w:val="004C6B72"/>
    <w:rsid w:val="004C742D"/>
    <w:rsid w:val="004C7A85"/>
    <w:rsid w:val="004D110E"/>
    <w:rsid w:val="004D1546"/>
    <w:rsid w:val="004D4B61"/>
    <w:rsid w:val="004E0AFA"/>
    <w:rsid w:val="004E4966"/>
    <w:rsid w:val="004F0D03"/>
    <w:rsid w:val="004F0E01"/>
    <w:rsid w:val="004F2EEB"/>
    <w:rsid w:val="004F43A4"/>
    <w:rsid w:val="004F7AD2"/>
    <w:rsid w:val="00503971"/>
    <w:rsid w:val="00504E1F"/>
    <w:rsid w:val="00507C5C"/>
    <w:rsid w:val="0051125C"/>
    <w:rsid w:val="005140F5"/>
    <w:rsid w:val="0051601F"/>
    <w:rsid w:val="0051669C"/>
    <w:rsid w:val="00517663"/>
    <w:rsid w:val="00517BDE"/>
    <w:rsid w:val="00520137"/>
    <w:rsid w:val="005204AF"/>
    <w:rsid w:val="005218D4"/>
    <w:rsid w:val="00521924"/>
    <w:rsid w:val="00521F61"/>
    <w:rsid w:val="005220B1"/>
    <w:rsid w:val="005221B4"/>
    <w:rsid w:val="005252F0"/>
    <w:rsid w:val="00526936"/>
    <w:rsid w:val="00532551"/>
    <w:rsid w:val="00542186"/>
    <w:rsid w:val="00542F49"/>
    <w:rsid w:val="005551A9"/>
    <w:rsid w:val="0056100C"/>
    <w:rsid w:val="005640E1"/>
    <w:rsid w:val="00564D80"/>
    <w:rsid w:val="005657CD"/>
    <w:rsid w:val="00566578"/>
    <w:rsid w:val="00566AAE"/>
    <w:rsid w:val="0057164D"/>
    <w:rsid w:val="005720B4"/>
    <w:rsid w:val="0057564A"/>
    <w:rsid w:val="005803D8"/>
    <w:rsid w:val="00580DD6"/>
    <w:rsid w:val="00584A80"/>
    <w:rsid w:val="00587AC5"/>
    <w:rsid w:val="00590CDF"/>
    <w:rsid w:val="00593960"/>
    <w:rsid w:val="00593A93"/>
    <w:rsid w:val="0059473A"/>
    <w:rsid w:val="005976F6"/>
    <w:rsid w:val="005A05DB"/>
    <w:rsid w:val="005A09E9"/>
    <w:rsid w:val="005A2AD3"/>
    <w:rsid w:val="005A3539"/>
    <w:rsid w:val="005A4E61"/>
    <w:rsid w:val="005A4EC6"/>
    <w:rsid w:val="005A4F3B"/>
    <w:rsid w:val="005A550C"/>
    <w:rsid w:val="005A60B0"/>
    <w:rsid w:val="005A7A75"/>
    <w:rsid w:val="005B1453"/>
    <w:rsid w:val="005B4C30"/>
    <w:rsid w:val="005B6646"/>
    <w:rsid w:val="005C208C"/>
    <w:rsid w:val="005C2666"/>
    <w:rsid w:val="005C33AE"/>
    <w:rsid w:val="005D00AA"/>
    <w:rsid w:val="005D607B"/>
    <w:rsid w:val="005D6EE6"/>
    <w:rsid w:val="005D7224"/>
    <w:rsid w:val="005D797B"/>
    <w:rsid w:val="005E01DB"/>
    <w:rsid w:val="005E1F80"/>
    <w:rsid w:val="005E3901"/>
    <w:rsid w:val="005E436A"/>
    <w:rsid w:val="005E450D"/>
    <w:rsid w:val="005E49B2"/>
    <w:rsid w:val="005E612A"/>
    <w:rsid w:val="005E63B0"/>
    <w:rsid w:val="005F38E9"/>
    <w:rsid w:val="005F41FA"/>
    <w:rsid w:val="005F4F58"/>
    <w:rsid w:val="005F579F"/>
    <w:rsid w:val="005F6303"/>
    <w:rsid w:val="005F7906"/>
    <w:rsid w:val="005F7E6C"/>
    <w:rsid w:val="00601B95"/>
    <w:rsid w:val="006020CD"/>
    <w:rsid w:val="00602580"/>
    <w:rsid w:val="00604FED"/>
    <w:rsid w:val="00610E48"/>
    <w:rsid w:val="006111FF"/>
    <w:rsid w:val="00612217"/>
    <w:rsid w:val="00613F86"/>
    <w:rsid w:val="0061698F"/>
    <w:rsid w:val="00617731"/>
    <w:rsid w:val="00621477"/>
    <w:rsid w:val="006214E7"/>
    <w:rsid w:val="00621C44"/>
    <w:rsid w:val="00621D79"/>
    <w:rsid w:val="00623855"/>
    <w:rsid w:val="00624BFF"/>
    <w:rsid w:val="00626DD1"/>
    <w:rsid w:val="00626FE1"/>
    <w:rsid w:val="00630C1B"/>
    <w:rsid w:val="006330A6"/>
    <w:rsid w:val="00634D1F"/>
    <w:rsid w:val="00635B84"/>
    <w:rsid w:val="00637291"/>
    <w:rsid w:val="00640113"/>
    <w:rsid w:val="00641E78"/>
    <w:rsid w:val="006456C5"/>
    <w:rsid w:val="00651517"/>
    <w:rsid w:val="006517A2"/>
    <w:rsid w:val="00655012"/>
    <w:rsid w:val="0065641E"/>
    <w:rsid w:val="00656782"/>
    <w:rsid w:val="0065695C"/>
    <w:rsid w:val="00664B8D"/>
    <w:rsid w:val="00667393"/>
    <w:rsid w:val="006711C6"/>
    <w:rsid w:val="00671F8E"/>
    <w:rsid w:val="006720B7"/>
    <w:rsid w:val="006737A0"/>
    <w:rsid w:val="00673EDC"/>
    <w:rsid w:val="00681431"/>
    <w:rsid w:val="00682D3C"/>
    <w:rsid w:val="00683007"/>
    <w:rsid w:val="006832D4"/>
    <w:rsid w:val="006859FA"/>
    <w:rsid w:val="00685B22"/>
    <w:rsid w:val="00691695"/>
    <w:rsid w:val="00692572"/>
    <w:rsid w:val="006928C6"/>
    <w:rsid w:val="00697C90"/>
    <w:rsid w:val="006A063E"/>
    <w:rsid w:val="006A6D22"/>
    <w:rsid w:val="006B133D"/>
    <w:rsid w:val="006B1C96"/>
    <w:rsid w:val="006B4779"/>
    <w:rsid w:val="006B6BC4"/>
    <w:rsid w:val="006B753A"/>
    <w:rsid w:val="006C0C28"/>
    <w:rsid w:val="006C21EC"/>
    <w:rsid w:val="006C2A68"/>
    <w:rsid w:val="006C5C5E"/>
    <w:rsid w:val="006C7ABA"/>
    <w:rsid w:val="006C7CC6"/>
    <w:rsid w:val="006D30BE"/>
    <w:rsid w:val="006D314C"/>
    <w:rsid w:val="006D7A72"/>
    <w:rsid w:val="006E0752"/>
    <w:rsid w:val="006E127F"/>
    <w:rsid w:val="006E549A"/>
    <w:rsid w:val="006E5785"/>
    <w:rsid w:val="006E6188"/>
    <w:rsid w:val="006E7889"/>
    <w:rsid w:val="006F00B8"/>
    <w:rsid w:val="006F01D9"/>
    <w:rsid w:val="006F12B1"/>
    <w:rsid w:val="006F2A17"/>
    <w:rsid w:val="006F3EA4"/>
    <w:rsid w:val="006F446C"/>
    <w:rsid w:val="006F7EEF"/>
    <w:rsid w:val="00702829"/>
    <w:rsid w:val="00702E76"/>
    <w:rsid w:val="00704F32"/>
    <w:rsid w:val="007060B8"/>
    <w:rsid w:val="00711D2E"/>
    <w:rsid w:val="00711F9C"/>
    <w:rsid w:val="007157E9"/>
    <w:rsid w:val="00715A10"/>
    <w:rsid w:val="00715F81"/>
    <w:rsid w:val="00716486"/>
    <w:rsid w:val="00716A94"/>
    <w:rsid w:val="00720DA7"/>
    <w:rsid w:val="00721E10"/>
    <w:rsid w:val="00724D00"/>
    <w:rsid w:val="00725E3F"/>
    <w:rsid w:val="00726F52"/>
    <w:rsid w:val="007332E3"/>
    <w:rsid w:val="0073341C"/>
    <w:rsid w:val="0073736D"/>
    <w:rsid w:val="00741757"/>
    <w:rsid w:val="00742564"/>
    <w:rsid w:val="0074293D"/>
    <w:rsid w:val="00746D78"/>
    <w:rsid w:val="0074734C"/>
    <w:rsid w:val="00747C7B"/>
    <w:rsid w:val="00750A5D"/>
    <w:rsid w:val="007517CE"/>
    <w:rsid w:val="0075209C"/>
    <w:rsid w:val="00752353"/>
    <w:rsid w:val="00752B89"/>
    <w:rsid w:val="00753535"/>
    <w:rsid w:val="00754B08"/>
    <w:rsid w:val="00755995"/>
    <w:rsid w:val="00757854"/>
    <w:rsid w:val="0076095C"/>
    <w:rsid w:val="00762BE4"/>
    <w:rsid w:val="00763093"/>
    <w:rsid w:val="00763DDF"/>
    <w:rsid w:val="00767FD3"/>
    <w:rsid w:val="00770429"/>
    <w:rsid w:val="0077126D"/>
    <w:rsid w:val="0077156A"/>
    <w:rsid w:val="00774018"/>
    <w:rsid w:val="007745D3"/>
    <w:rsid w:val="007746A4"/>
    <w:rsid w:val="0078080D"/>
    <w:rsid w:val="00780E4B"/>
    <w:rsid w:val="00784928"/>
    <w:rsid w:val="007856AE"/>
    <w:rsid w:val="00786211"/>
    <w:rsid w:val="0079134E"/>
    <w:rsid w:val="00791996"/>
    <w:rsid w:val="007920CF"/>
    <w:rsid w:val="00792152"/>
    <w:rsid w:val="00792CA2"/>
    <w:rsid w:val="00793A7D"/>
    <w:rsid w:val="00794B79"/>
    <w:rsid w:val="00794E6A"/>
    <w:rsid w:val="007A10D6"/>
    <w:rsid w:val="007A242A"/>
    <w:rsid w:val="007A25E0"/>
    <w:rsid w:val="007A2C9B"/>
    <w:rsid w:val="007A3E22"/>
    <w:rsid w:val="007A4514"/>
    <w:rsid w:val="007A48BF"/>
    <w:rsid w:val="007A55BB"/>
    <w:rsid w:val="007A6169"/>
    <w:rsid w:val="007A666F"/>
    <w:rsid w:val="007A69EB"/>
    <w:rsid w:val="007A76DE"/>
    <w:rsid w:val="007B5DD3"/>
    <w:rsid w:val="007B60BB"/>
    <w:rsid w:val="007B780E"/>
    <w:rsid w:val="007B7848"/>
    <w:rsid w:val="007C249C"/>
    <w:rsid w:val="007C5464"/>
    <w:rsid w:val="007C77EB"/>
    <w:rsid w:val="007D1B03"/>
    <w:rsid w:val="007D2320"/>
    <w:rsid w:val="007D371E"/>
    <w:rsid w:val="007D3B00"/>
    <w:rsid w:val="007D5876"/>
    <w:rsid w:val="007E0228"/>
    <w:rsid w:val="007E0368"/>
    <w:rsid w:val="007E0BFF"/>
    <w:rsid w:val="007E1715"/>
    <w:rsid w:val="007E2514"/>
    <w:rsid w:val="007E7F07"/>
    <w:rsid w:val="007F0B2B"/>
    <w:rsid w:val="007F2C40"/>
    <w:rsid w:val="007F5352"/>
    <w:rsid w:val="007F54BF"/>
    <w:rsid w:val="008007D5"/>
    <w:rsid w:val="00801E38"/>
    <w:rsid w:val="008038E7"/>
    <w:rsid w:val="008053AC"/>
    <w:rsid w:val="00806140"/>
    <w:rsid w:val="00806CC8"/>
    <w:rsid w:val="00807DE1"/>
    <w:rsid w:val="0081096D"/>
    <w:rsid w:val="00811A14"/>
    <w:rsid w:val="00813C65"/>
    <w:rsid w:val="00814367"/>
    <w:rsid w:val="0081528F"/>
    <w:rsid w:val="0082132F"/>
    <w:rsid w:val="008246B2"/>
    <w:rsid w:val="00824AC9"/>
    <w:rsid w:val="008263C7"/>
    <w:rsid w:val="0083089C"/>
    <w:rsid w:val="008316DE"/>
    <w:rsid w:val="00832101"/>
    <w:rsid w:val="008347E7"/>
    <w:rsid w:val="0083673E"/>
    <w:rsid w:val="00841FD4"/>
    <w:rsid w:val="0084341F"/>
    <w:rsid w:val="00844329"/>
    <w:rsid w:val="00844901"/>
    <w:rsid w:val="00845025"/>
    <w:rsid w:val="008465B4"/>
    <w:rsid w:val="00846C95"/>
    <w:rsid w:val="00846FA4"/>
    <w:rsid w:val="00847670"/>
    <w:rsid w:val="00847CED"/>
    <w:rsid w:val="008502BC"/>
    <w:rsid w:val="00851A44"/>
    <w:rsid w:val="008532EF"/>
    <w:rsid w:val="00856103"/>
    <w:rsid w:val="00856340"/>
    <w:rsid w:val="00860808"/>
    <w:rsid w:val="0086235B"/>
    <w:rsid w:val="00862852"/>
    <w:rsid w:val="00866573"/>
    <w:rsid w:val="008673A8"/>
    <w:rsid w:val="00867713"/>
    <w:rsid w:val="0086789E"/>
    <w:rsid w:val="00874AB4"/>
    <w:rsid w:val="008758FD"/>
    <w:rsid w:val="00877220"/>
    <w:rsid w:val="0087785B"/>
    <w:rsid w:val="00877E9A"/>
    <w:rsid w:val="008807F3"/>
    <w:rsid w:val="00882AC5"/>
    <w:rsid w:val="00882EF8"/>
    <w:rsid w:val="008843EA"/>
    <w:rsid w:val="00884DAE"/>
    <w:rsid w:val="00886180"/>
    <w:rsid w:val="00890E21"/>
    <w:rsid w:val="008942A0"/>
    <w:rsid w:val="0089606E"/>
    <w:rsid w:val="008A1AB0"/>
    <w:rsid w:val="008A5B6B"/>
    <w:rsid w:val="008A6AB1"/>
    <w:rsid w:val="008A70E8"/>
    <w:rsid w:val="008A7759"/>
    <w:rsid w:val="008B1406"/>
    <w:rsid w:val="008B58B8"/>
    <w:rsid w:val="008B7915"/>
    <w:rsid w:val="008C0BD1"/>
    <w:rsid w:val="008C2D60"/>
    <w:rsid w:val="008C3719"/>
    <w:rsid w:val="008C4D64"/>
    <w:rsid w:val="008D186C"/>
    <w:rsid w:val="008D2A34"/>
    <w:rsid w:val="008D2C3F"/>
    <w:rsid w:val="008D3625"/>
    <w:rsid w:val="008D4347"/>
    <w:rsid w:val="008D45E0"/>
    <w:rsid w:val="008D460B"/>
    <w:rsid w:val="008D4E59"/>
    <w:rsid w:val="008D7D3D"/>
    <w:rsid w:val="008E08F1"/>
    <w:rsid w:val="008E0DB2"/>
    <w:rsid w:val="008E2C4A"/>
    <w:rsid w:val="008E3142"/>
    <w:rsid w:val="008E7EB2"/>
    <w:rsid w:val="008F12E8"/>
    <w:rsid w:val="008F1641"/>
    <w:rsid w:val="008F1917"/>
    <w:rsid w:val="008F1F06"/>
    <w:rsid w:val="008F2199"/>
    <w:rsid w:val="008F3D67"/>
    <w:rsid w:val="008F3EF0"/>
    <w:rsid w:val="008F51EF"/>
    <w:rsid w:val="008F58DF"/>
    <w:rsid w:val="008F6B47"/>
    <w:rsid w:val="008F735D"/>
    <w:rsid w:val="00904D1A"/>
    <w:rsid w:val="00906C72"/>
    <w:rsid w:val="009074CB"/>
    <w:rsid w:val="00910BA9"/>
    <w:rsid w:val="00913A15"/>
    <w:rsid w:val="00913C51"/>
    <w:rsid w:val="00913D22"/>
    <w:rsid w:val="009149F5"/>
    <w:rsid w:val="0091756E"/>
    <w:rsid w:val="00921324"/>
    <w:rsid w:val="0092429E"/>
    <w:rsid w:val="00926A0B"/>
    <w:rsid w:val="00930B04"/>
    <w:rsid w:val="00932101"/>
    <w:rsid w:val="00935F24"/>
    <w:rsid w:val="009364A2"/>
    <w:rsid w:val="009369B9"/>
    <w:rsid w:val="009375B6"/>
    <w:rsid w:val="0093779A"/>
    <w:rsid w:val="00937E4B"/>
    <w:rsid w:val="009402B8"/>
    <w:rsid w:val="009419B0"/>
    <w:rsid w:val="00946B45"/>
    <w:rsid w:val="00946DB1"/>
    <w:rsid w:val="0095171A"/>
    <w:rsid w:val="00954335"/>
    <w:rsid w:val="00954390"/>
    <w:rsid w:val="00955D0D"/>
    <w:rsid w:val="009565DA"/>
    <w:rsid w:val="009568C5"/>
    <w:rsid w:val="00961711"/>
    <w:rsid w:val="00962731"/>
    <w:rsid w:val="00962EE2"/>
    <w:rsid w:val="00967D09"/>
    <w:rsid w:val="009717A5"/>
    <w:rsid w:val="00971C89"/>
    <w:rsid w:val="00974B18"/>
    <w:rsid w:val="009775B9"/>
    <w:rsid w:val="0097775D"/>
    <w:rsid w:val="00977AEC"/>
    <w:rsid w:val="009807CC"/>
    <w:rsid w:val="00981297"/>
    <w:rsid w:val="00984690"/>
    <w:rsid w:val="0099135F"/>
    <w:rsid w:val="00991861"/>
    <w:rsid w:val="00991D1F"/>
    <w:rsid w:val="00992748"/>
    <w:rsid w:val="009952A9"/>
    <w:rsid w:val="009956DA"/>
    <w:rsid w:val="009966EA"/>
    <w:rsid w:val="00996863"/>
    <w:rsid w:val="00996F80"/>
    <w:rsid w:val="00997B0F"/>
    <w:rsid w:val="009B08A4"/>
    <w:rsid w:val="009B0A9F"/>
    <w:rsid w:val="009B0EAF"/>
    <w:rsid w:val="009B1A35"/>
    <w:rsid w:val="009B52CB"/>
    <w:rsid w:val="009B7BE3"/>
    <w:rsid w:val="009C2E50"/>
    <w:rsid w:val="009C31C3"/>
    <w:rsid w:val="009C328A"/>
    <w:rsid w:val="009C5E0F"/>
    <w:rsid w:val="009C71AC"/>
    <w:rsid w:val="009C787E"/>
    <w:rsid w:val="009D2240"/>
    <w:rsid w:val="009D23FC"/>
    <w:rsid w:val="009D2B87"/>
    <w:rsid w:val="009D2D9C"/>
    <w:rsid w:val="009D3D2A"/>
    <w:rsid w:val="009D408B"/>
    <w:rsid w:val="009D6083"/>
    <w:rsid w:val="009E15D5"/>
    <w:rsid w:val="009E19F8"/>
    <w:rsid w:val="009E29AB"/>
    <w:rsid w:val="009E5541"/>
    <w:rsid w:val="009E626A"/>
    <w:rsid w:val="009E6432"/>
    <w:rsid w:val="009E77F1"/>
    <w:rsid w:val="009F1B83"/>
    <w:rsid w:val="009F33D4"/>
    <w:rsid w:val="009F47FF"/>
    <w:rsid w:val="009F7320"/>
    <w:rsid w:val="00A02734"/>
    <w:rsid w:val="00A0344B"/>
    <w:rsid w:val="00A05187"/>
    <w:rsid w:val="00A051DB"/>
    <w:rsid w:val="00A07C2E"/>
    <w:rsid w:val="00A10AD8"/>
    <w:rsid w:val="00A1470A"/>
    <w:rsid w:val="00A14A93"/>
    <w:rsid w:val="00A16D0C"/>
    <w:rsid w:val="00A16EFF"/>
    <w:rsid w:val="00A2248F"/>
    <w:rsid w:val="00A23EFD"/>
    <w:rsid w:val="00A24ABC"/>
    <w:rsid w:val="00A2620A"/>
    <w:rsid w:val="00A26593"/>
    <w:rsid w:val="00A327C6"/>
    <w:rsid w:val="00A373A0"/>
    <w:rsid w:val="00A3786A"/>
    <w:rsid w:val="00A43325"/>
    <w:rsid w:val="00A43536"/>
    <w:rsid w:val="00A46A22"/>
    <w:rsid w:val="00A50465"/>
    <w:rsid w:val="00A51870"/>
    <w:rsid w:val="00A5409E"/>
    <w:rsid w:val="00A553D8"/>
    <w:rsid w:val="00A567D6"/>
    <w:rsid w:val="00A568D3"/>
    <w:rsid w:val="00A56EC5"/>
    <w:rsid w:val="00A57774"/>
    <w:rsid w:val="00A579A5"/>
    <w:rsid w:val="00A618CD"/>
    <w:rsid w:val="00A7241B"/>
    <w:rsid w:val="00A72DF8"/>
    <w:rsid w:val="00A757A5"/>
    <w:rsid w:val="00A7631A"/>
    <w:rsid w:val="00A80B7F"/>
    <w:rsid w:val="00A8142B"/>
    <w:rsid w:val="00A82E46"/>
    <w:rsid w:val="00A86E84"/>
    <w:rsid w:val="00A871E9"/>
    <w:rsid w:val="00A87909"/>
    <w:rsid w:val="00A879C8"/>
    <w:rsid w:val="00A904B3"/>
    <w:rsid w:val="00A90B0E"/>
    <w:rsid w:val="00A915F1"/>
    <w:rsid w:val="00A91FF5"/>
    <w:rsid w:val="00A9283C"/>
    <w:rsid w:val="00A93738"/>
    <w:rsid w:val="00A94740"/>
    <w:rsid w:val="00A94914"/>
    <w:rsid w:val="00A95515"/>
    <w:rsid w:val="00A957A7"/>
    <w:rsid w:val="00A96326"/>
    <w:rsid w:val="00AA1485"/>
    <w:rsid w:val="00AA4BF3"/>
    <w:rsid w:val="00AA5024"/>
    <w:rsid w:val="00AA5511"/>
    <w:rsid w:val="00AA7496"/>
    <w:rsid w:val="00AA7F17"/>
    <w:rsid w:val="00AB1C64"/>
    <w:rsid w:val="00AB27BD"/>
    <w:rsid w:val="00AB36C8"/>
    <w:rsid w:val="00AB3B64"/>
    <w:rsid w:val="00AC117F"/>
    <w:rsid w:val="00AC250A"/>
    <w:rsid w:val="00AC7050"/>
    <w:rsid w:val="00AD009D"/>
    <w:rsid w:val="00AD04EC"/>
    <w:rsid w:val="00AD18D6"/>
    <w:rsid w:val="00AD263F"/>
    <w:rsid w:val="00AD6A0C"/>
    <w:rsid w:val="00AE00C0"/>
    <w:rsid w:val="00AE08DF"/>
    <w:rsid w:val="00AE095E"/>
    <w:rsid w:val="00AE2781"/>
    <w:rsid w:val="00AE293B"/>
    <w:rsid w:val="00AE5828"/>
    <w:rsid w:val="00AE723B"/>
    <w:rsid w:val="00AF19AC"/>
    <w:rsid w:val="00AF2415"/>
    <w:rsid w:val="00AF4342"/>
    <w:rsid w:val="00AF475B"/>
    <w:rsid w:val="00AF57DC"/>
    <w:rsid w:val="00B0014D"/>
    <w:rsid w:val="00B00A9E"/>
    <w:rsid w:val="00B00D62"/>
    <w:rsid w:val="00B0373D"/>
    <w:rsid w:val="00B0493C"/>
    <w:rsid w:val="00B0655C"/>
    <w:rsid w:val="00B07518"/>
    <w:rsid w:val="00B10060"/>
    <w:rsid w:val="00B10213"/>
    <w:rsid w:val="00B14C44"/>
    <w:rsid w:val="00B163C6"/>
    <w:rsid w:val="00B167AC"/>
    <w:rsid w:val="00B173FE"/>
    <w:rsid w:val="00B17FE0"/>
    <w:rsid w:val="00B2070A"/>
    <w:rsid w:val="00B2327D"/>
    <w:rsid w:val="00B23F97"/>
    <w:rsid w:val="00B248CA"/>
    <w:rsid w:val="00B24CF3"/>
    <w:rsid w:val="00B24E9C"/>
    <w:rsid w:val="00B260B9"/>
    <w:rsid w:val="00B2641F"/>
    <w:rsid w:val="00B308D0"/>
    <w:rsid w:val="00B31B74"/>
    <w:rsid w:val="00B32DA6"/>
    <w:rsid w:val="00B34575"/>
    <w:rsid w:val="00B378F3"/>
    <w:rsid w:val="00B43256"/>
    <w:rsid w:val="00B438FC"/>
    <w:rsid w:val="00B47D0E"/>
    <w:rsid w:val="00B523F6"/>
    <w:rsid w:val="00B5401B"/>
    <w:rsid w:val="00B57481"/>
    <w:rsid w:val="00B6120B"/>
    <w:rsid w:val="00B63134"/>
    <w:rsid w:val="00B67B59"/>
    <w:rsid w:val="00B67DD8"/>
    <w:rsid w:val="00B67F24"/>
    <w:rsid w:val="00B716BD"/>
    <w:rsid w:val="00B71793"/>
    <w:rsid w:val="00B75260"/>
    <w:rsid w:val="00B75DE2"/>
    <w:rsid w:val="00B76FB0"/>
    <w:rsid w:val="00B86126"/>
    <w:rsid w:val="00B86E6F"/>
    <w:rsid w:val="00B91745"/>
    <w:rsid w:val="00B92078"/>
    <w:rsid w:val="00B92139"/>
    <w:rsid w:val="00B92BF7"/>
    <w:rsid w:val="00B9544A"/>
    <w:rsid w:val="00B95D11"/>
    <w:rsid w:val="00BA023F"/>
    <w:rsid w:val="00BA14D1"/>
    <w:rsid w:val="00BA6BD8"/>
    <w:rsid w:val="00BA71D1"/>
    <w:rsid w:val="00BA79FB"/>
    <w:rsid w:val="00BB4D26"/>
    <w:rsid w:val="00BB6220"/>
    <w:rsid w:val="00BB697B"/>
    <w:rsid w:val="00BB7955"/>
    <w:rsid w:val="00BC11EA"/>
    <w:rsid w:val="00BC1E92"/>
    <w:rsid w:val="00BC4865"/>
    <w:rsid w:val="00BC6DB4"/>
    <w:rsid w:val="00BD03BF"/>
    <w:rsid w:val="00BD0A8A"/>
    <w:rsid w:val="00BD30E6"/>
    <w:rsid w:val="00BD3868"/>
    <w:rsid w:val="00BD3DD0"/>
    <w:rsid w:val="00BD5B12"/>
    <w:rsid w:val="00BD6E3A"/>
    <w:rsid w:val="00BD7197"/>
    <w:rsid w:val="00BE1058"/>
    <w:rsid w:val="00BE1597"/>
    <w:rsid w:val="00BE3DA1"/>
    <w:rsid w:val="00BE5425"/>
    <w:rsid w:val="00BE59B8"/>
    <w:rsid w:val="00BF0046"/>
    <w:rsid w:val="00BF0C16"/>
    <w:rsid w:val="00BF1BFE"/>
    <w:rsid w:val="00BF3831"/>
    <w:rsid w:val="00BF46C1"/>
    <w:rsid w:val="00C00E55"/>
    <w:rsid w:val="00C0134C"/>
    <w:rsid w:val="00C04BB9"/>
    <w:rsid w:val="00C1138C"/>
    <w:rsid w:val="00C11F22"/>
    <w:rsid w:val="00C13151"/>
    <w:rsid w:val="00C1362A"/>
    <w:rsid w:val="00C13E93"/>
    <w:rsid w:val="00C13F11"/>
    <w:rsid w:val="00C14607"/>
    <w:rsid w:val="00C21367"/>
    <w:rsid w:val="00C219B0"/>
    <w:rsid w:val="00C233AE"/>
    <w:rsid w:val="00C34DEE"/>
    <w:rsid w:val="00C4318C"/>
    <w:rsid w:val="00C444A3"/>
    <w:rsid w:val="00C4607F"/>
    <w:rsid w:val="00C46B6D"/>
    <w:rsid w:val="00C50215"/>
    <w:rsid w:val="00C506F0"/>
    <w:rsid w:val="00C51CDF"/>
    <w:rsid w:val="00C52238"/>
    <w:rsid w:val="00C52A75"/>
    <w:rsid w:val="00C53750"/>
    <w:rsid w:val="00C53C5A"/>
    <w:rsid w:val="00C54CFD"/>
    <w:rsid w:val="00C5664C"/>
    <w:rsid w:val="00C570B4"/>
    <w:rsid w:val="00C629B5"/>
    <w:rsid w:val="00C630DE"/>
    <w:rsid w:val="00C65D06"/>
    <w:rsid w:val="00C702DF"/>
    <w:rsid w:val="00C70916"/>
    <w:rsid w:val="00C71AE7"/>
    <w:rsid w:val="00C71C22"/>
    <w:rsid w:val="00C721A4"/>
    <w:rsid w:val="00C75895"/>
    <w:rsid w:val="00C75E16"/>
    <w:rsid w:val="00C772E7"/>
    <w:rsid w:val="00C77548"/>
    <w:rsid w:val="00C82A6F"/>
    <w:rsid w:val="00C84D8D"/>
    <w:rsid w:val="00C85032"/>
    <w:rsid w:val="00C87375"/>
    <w:rsid w:val="00C9334C"/>
    <w:rsid w:val="00C96639"/>
    <w:rsid w:val="00CA04B6"/>
    <w:rsid w:val="00CA1093"/>
    <w:rsid w:val="00CA220B"/>
    <w:rsid w:val="00CA5851"/>
    <w:rsid w:val="00CB117C"/>
    <w:rsid w:val="00CB3236"/>
    <w:rsid w:val="00CB3A86"/>
    <w:rsid w:val="00CB4FCC"/>
    <w:rsid w:val="00CB5198"/>
    <w:rsid w:val="00CB6FCC"/>
    <w:rsid w:val="00CC2A88"/>
    <w:rsid w:val="00CC34BD"/>
    <w:rsid w:val="00CC3CA4"/>
    <w:rsid w:val="00CC436F"/>
    <w:rsid w:val="00CC4D8B"/>
    <w:rsid w:val="00CC5293"/>
    <w:rsid w:val="00CC5A8F"/>
    <w:rsid w:val="00CC5B4E"/>
    <w:rsid w:val="00CC5D4E"/>
    <w:rsid w:val="00CC6A75"/>
    <w:rsid w:val="00CC779B"/>
    <w:rsid w:val="00CD2269"/>
    <w:rsid w:val="00CD2ADE"/>
    <w:rsid w:val="00CD6403"/>
    <w:rsid w:val="00CE28D9"/>
    <w:rsid w:val="00CE3073"/>
    <w:rsid w:val="00CE50E7"/>
    <w:rsid w:val="00CE7475"/>
    <w:rsid w:val="00CF33EB"/>
    <w:rsid w:val="00CF3949"/>
    <w:rsid w:val="00D005D8"/>
    <w:rsid w:val="00D00678"/>
    <w:rsid w:val="00D028D5"/>
    <w:rsid w:val="00D0534D"/>
    <w:rsid w:val="00D058F9"/>
    <w:rsid w:val="00D06E08"/>
    <w:rsid w:val="00D11B8B"/>
    <w:rsid w:val="00D15544"/>
    <w:rsid w:val="00D16DD3"/>
    <w:rsid w:val="00D16E6D"/>
    <w:rsid w:val="00D241B5"/>
    <w:rsid w:val="00D266BF"/>
    <w:rsid w:val="00D27577"/>
    <w:rsid w:val="00D31189"/>
    <w:rsid w:val="00D327A7"/>
    <w:rsid w:val="00D3315A"/>
    <w:rsid w:val="00D3317A"/>
    <w:rsid w:val="00D351C3"/>
    <w:rsid w:val="00D354AE"/>
    <w:rsid w:val="00D35622"/>
    <w:rsid w:val="00D40148"/>
    <w:rsid w:val="00D4061F"/>
    <w:rsid w:val="00D411B5"/>
    <w:rsid w:val="00D43B63"/>
    <w:rsid w:val="00D45034"/>
    <w:rsid w:val="00D4607B"/>
    <w:rsid w:val="00D51820"/>
    <w:rsid w:val="00D52D0D"/>
    <w:rsid w:val="00D54C13"/>
    <w:rsid w:val="00D555B3"/>
    <w:rsid w:val="00D56501"/>
    <w:rsid w:val="00D60331"/>
    <w:rsid w:val="00D60443"/>
    <w:rsid w:val="00D6119A"/>
    <w:rsid w:val="00D614B1"/>
    <w:rsid w:val="00D62C9F"/>
    <w:rsid w:val="00D64279"/>
    <w:rsid w:val="00D655FB"/>
    <w:rsid w:val="00D65927"/>
    <w:rsid w:val="00D72D11"/>
    <w:rsid w:val="00D75610"/>
    <w:rsid w:val="00D7606F"/>
    <w:rsid w:val="00D76CA4"/>
    <w:rsid w:val="00D864CD"/>
    <w:rsid w:val="00D878A8"/>
    <w:rsid w:val="00D90EA0"/>
    <w:rsid w:val="00D9477A"/>
    <w:rsid w:val="00DA1DA8"/>
    <w:rsid w:val="00DA33DD"/>
    <w:rsid w:val="00DA3999"/>
    <w:rsid w:val="00DA46F9"/>
    <w:rsid w:val="00DA47ED"/>
    <w:rsid w:val="00DA7D83"/>
    <w:rsid w:val="00DB0206"/>
    <w:rsid w:val="00DB0FD2"/>
    <w:rsid w:val="00DB277D"/>
    <w:rsid w:val="00DB3747"/>
    <w:rsid w:val="00DB388B"/>
    <w:rsid w:val="00DC13D8"/>
    <w:rsid w:val="00DC5467"/>
    <w:rsid w:val="00DD0F5F"/>
    <w:rsid w:val="00DD3E0C"/>
    <w:rsid w:val="00DD52C6"/>
    <w:rsid w:val="00DD74BB"/>
    <w:rsid w:val="00DD7D04"/>
    <w:rsid w:val="00DE12B2"/>
    <w:rsid w:val="00DE416C"/>
    <w:rsid w:val="00DE4191"/>
    <w:rsid w:val="00DE492D"/>
    <w:rsid w:val="00DE4C3D"/>
    <w:rsid w:val="00DE5473"/>
    <w:rsid w:val="00DE5FC3"/>
    <w:rsid w:val="00DE659F"/>
    <w:rsid w:val="00DE7F61"/>
    <w:rsid w:val="00DF03CF"/>
    <w:rsid w:val="00DF10B2"/>
    <w:rsid w:val="00DF684D"/>
    <w:rsid w:val="00E0154F"/>
    <w:rsid w:val="00E05471"/>
    <w:rsid w:val="00E05DAE"/>
    <w:rsid w:val="00E05F94"/>
    <w:rsid w:val="00E07062"/>
    <w:rsid w:val="00E11E98"/>
    <w:rsid w:val="00E1202D"/>
    <w:rsid w:val="00E145A8"/>
    <w:rsid w:val="00E20101"/>
    <w:rsid w:val="00E2136C"/>
    <w:rsid w:val="00E21759"/>
    <w:rsid w:val="00E21ED3"/>
    <w:rsid w:val="00E24938"/>
    <w:rsid w:val="00E249DD"/>
    <w:rsid w:val="00E2592F"/>
    <w:rsid w:val="00E27CC9"/>
    <w:rsid w:val="00E3041D"/>
    <w:rsid w:val="00E31A9E"/>
    <w:rsid w:val="00E31F35"/>
    <w:rsid w:val="00E34C2D"/>
    <w:rsid w:val="00E35C04"/>
    <w:rsid w:val="00E45CA2"/>
    <w:rsid w:val="00E46E4E"/>
    <w:rsid w:val="00E5029C"/>
    <w:rsid w:val="00E50D84"/>
    <w:rsid w:val="00E53734"/>
    <w:rsid w:val="00E55FA9"/>
    <w:rsid w:val="00E565D8"/>
    <w:rsid w:val="00E7179A"/>
    <w:rsid w:val="00E72892"/>
    <w:rsid w:val="00E73327"/>
    <w:rsid w:val="00E734D8"/>
    <w:rsid w:val="00E73C64"/>
    <w:rsid w:val="00E743FC"/>
    <w:rsid w:val="00E74E6C"/>
    <w:rsid w:val="00E772E5"/>
    <w:rsid w:val="00E80649"/>
    <w:rsid w:val="00E83013"/>
    <w:rsid w:val="00E83B23"/>
    <w:rsid w:val="00E86031"/>
    <w:rsid w:val="00E87FA8"/>
    <w:rsid w:val="00E93682"/>
    <w:rsid w:val="00E93A3F"/>
    <w:rsid w:val="00E93B0E"/>
    <w:rsid w:val="00E94DD4"/>
    <w:rsid w:val="00E95431"/>
    <w:rsid w:val="00EA2C87"/>
    <w:rsid w:val="00EA2F4F"/>
    <w:rsid w:val="00EA400D"/>
    <w:rsid w:val="00EA5474"/>
    <w:rsid w:val="00EA7ACE"/>
    <w:rsid w:val="00EB5D9C"/>
    <w:rsid w:val="00EC0DF6"/>
    <w:rsid w:val="00EC2AE6"/>
    <w:rsid w:val="00EC2E5A"/>
    <w:rsid w:val="00EC41BB"/>
    <w:rsid w:val="00EC774F"/>
    <w:rsid w:val="00ED00FD"/>
    <w:rsid w:val="00ED20B8"/>
    <w:rsid w:val="00ED325C"/>
    <w:rsid w:val="00ED37B1"/>
    <w:rsid w:val="00ED5888"/>
    <w:rsid w:val="00ED7D08"/>
    <w:rsid w:val="00EE0767"/>
    <w:rsid w:val="00EE19FB"/>
    <w:rsid w:val="00EE2293"/>
    <w:rsid w:val="00EE3B9F"/>
    <w:rsid w:val="00EF0660"/>
    <w:rsid w:val="00EF17E2"/>
    <w:rsid w:val="00EF1E18"/>
    <w:rsid w:val="00EF214A"/>
    <w:rsid w:val="00EF2D43"/>
    <w:rsid w:val="00EF7267"/>
    <w:rsid w:val="00F00E36"/>
    <w:rsid w:val="00F05D4E"/>
    <w:rsid w:val="00F065D0"/>
    <w:rsid w:val="00F1050B"/>
    <w:rsid w:val="00F10A09"/>
    <w:rsid w:val="00F10BE0"/>
    <w:rsid w:val="00F11589"/>
    <w:rsid w:val="00F119D1"/>
    <w:rsid w:val="00F12A9D"/>
    <w:rsid w:val="00F15622"/>
    <w:rsid w:val="00F27005"/>
    <w:rsid w:val="00F30D73"/>
    <w:rsid w:val="00F33070"/>
    <w:rsid w:val="00F334F7"/>
    <w:rsid w:val="00F33723"/>
    <w:rsid w:val="00F35631"/>
    <w:rsid w:val="00F407A0"/>
    <w:rsid w:val="00F419D4"/>
    <w:rsid w:val="00F439C9"/>
    <w:rsid w:val="00F45934"/>
    <w:rsid w:val="00F51E1C"/>
    <w:rsid w:val="00F5246C"/>
    <w:rsid w:val="00F5380E"/>
    <w:rsid w:val="00F53D80"/>
    <w:rsid w:val="00F540E5"/>
    <w:rsid w:val="00F55098"/>
    <w:rsid w:val="00F550F7"/>
    <w:rsid w:val="00F555C1"/>
    <w:rsid w:val="00F55A01"/>
    <w:rsid w:val="00F55F0B"/>
    <w:rsid w:val="00F56B5C"/>
    <w:rsid w:val="00F57C92"/>
    <w:rsid w:val="00F600CF"/>
    <w:rsid w:val="00F62335"/>
    <w:rsid w:val="00F62994"/>
    <w:rsid w:val="00F6364D"/>
    <w:rsid w:val="00F63A21"/>
    <w:rsid w:val="00F63BD4"/>
    <w:rsid w:val="00F65BBA"/>
    <w:rsid w:val="00F67088"/>
    <w:rsid w:val="00F67342"/>
    <w:rsid w:val="00F70C7F"/>
    <w:rsid w:val="00F730C8"/>
    <w:rsid w:val="00F73B31"/>
    <w:rsid w:val="00F75855"/>
    <w:rsid w:val="00F76250"/>
    <w:rsid w:val="00F76CAD"/>
    <w:rsid w:val="00F8187C"/>
    <w:rsid w:val="00F8314C"/>
    <w:rsid w:val="00F83532"/>
    <w:rsid w:val="00F835F1"/>
    <w:rsid w:val="00F849FA"/>
    <w:rsid w:val="00F86DED"/>
    <w:rsid w:val="00F86F40"/>
    <w:rsid w:val="00F874D5"/>
    <w:rsid w:val="00F878CE"/>
    <w:rsid w:val="00F87C02"/>
    <w:rsid w:val="00F91DAF"/>
    <w:rsid w:val="00F92760"/>
    <w:rsid w:val="00F94A88"/>
    <w:rsid w:val="00F96BA0"/>
    <w:rsid w:val="00FA08EC"/>
    <w:rsid w:val="00FA35B0"/>
    <w:rsid w:val="00FB52D3"/>
    <w:rsid w:val="00FB5E3C"/>
    <w:rsid w:val="00FB65DA"/>
    <w:rsid w:val="00FC6E32"/>
    <w:rsid w:val="00FD0D17"/>
    <w:rsid w:val="00FD1121"/>
    <w:rsid w:val="00FD4A6A"/>
    <w:rsid w:val="00FD7DA8"/>
    <w:rsid w:val="00FE29FB"/>
    <w:rsid w:val="00FE55FB"/>
    <w:rsid w:val="00FE6848"/>
    <w:rsid w:val="00FE7F42"/>
    <w:rsid w:val="00FF0E1F"/>
    <w:rsid w:val="00FF27D1"/>
    <w:rsid w:val="00FF4372"/>
    <w:rsid w:val="00FF5B66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13264-F3C7-49F0-AA65-568084BF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B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tabs>
        <w:tab w:val="left" w:pos="851"/>
      </w:tabs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qFormat/>
    <w:pPr>
      <w:keepNext/>
      <w:ind w:left="360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spacing w:before="120" w:after="12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(F2),body text,contents,Szövegtörzs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pPr>
      <w:shd w:val="clear" w:color="auto" w:fill="D9D9D9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NumberList">
    <w:name w:val="Number List"/>
    <w:pPr>
      <w:autoSpaceDE w:val="0"/>
      <w:autoSpaceDN w:val="0"/>
      <w:ind w:left="432"/>
      <w:jc w:val="both"/>
    </w:pPr>
    <w:rPr>
      <w:color w:val="000000"/>
      <w:szCs w:val="24"/>
      <w:lang w:val="cs-CZ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ytu">
    <w:name w:val="Title"/>
    <w:aliases w:val=" Znak Znak Znak, Znak Znak"/>
    <w:basedOn w:val="Normalny"/>
    <w:link w:val="TytuZnak"/>
    <w:qFormat/>
    <w:pPr>
      <w:jc w:val="center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pPr>
      <w:ind w:left="354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pPr>
      <w:spacing w:before="360"/>
    </w:pPr>
    <w:rPr>
      <w:rFonts w:ascii="Arial" w:hAnsi="Arial"/>
      <w:b/>
      <w:caps/>
    </w:rPr>
  </w:style>
  <w:style w:type="paragraph" w:styleId="Spistreci2">
    <w:name w:val="toc 2"/>
    <w:basedOn w:val="Normalny"/>
    <w:next w:val="Normalny"/>
    <w:autoRedefine/>
    <w:semiHidden/>
    <w:pPr>
      <w:spacing w:before="240"/>
    </w:pPr>
    <w:rPr>
      <w:b/>
      <w:sz w:val="20"/>
    </w:rPr>
  </w:style>
  <w:style w:type="paragraph" w:styleId="Spistreci3">
    <w:name w:val="toc 3"/>
    <w:basedOn w:val="Normalny"/>
    <w:next w:val="Normalny"/>
    <w:autoRedefine/>
    <w:semiHidden/>
    <w:pPr>
      <w:ind w:left="240"/>
    </w:pPr>
    <w:rPr>
      <w:sz w:val="20"/>
    </w:rPr>
  </w:style>
  <w:style w:type="paragraph" w:styleId="Spistreci4">
    <w:name w:val="toc 4"/>
    <w:basedOn w:val="Normalny"/>
    <w:next w:val="Normalny"/>
    <w:autoRedefine/>
    <w:semiHidden/>
    <w:pPr>
      <w:ind w:left="480"/>
    </w:pPr>
    <w:rPr>
      <w:sz w:val="20"/>
    </w:rPr>
  </w:style>
  <w:style w:type="paragraph" w:styleId="Spistreci5">
    <w:name w:val="toc 5"/>
    <w:basedOn w:val="Normalny"/>
    <w:next w:val="Normalny"/>
    <w:autoRedefine/>
    <w:semiHidden/>
    <w:pPr>
      <w:ind w:left="720"/>
    </w:pPr>
    <w:rPr>
      <w:sz w:val="20"/>
    </w:rPr>
  </w:style>
  <w:style w:type="paragraph" w:styleId="Spistreci6">
    <w:name w:val="toc 6"/>
    <w:basedOn w:val="Normalny"/>
    <w:next w:val="Normalny"/>
    <w:autoRedefine/>
    <w:semiHidden/>
    <w:pPr>
      <w:ind w:left="960"/>
    </w:pPr>
    <w:rPr>
      <w:sz w:val="20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20"/>
    </w:rPr>
  </w:style>
  <w:style w:type="paragraph" w:styleId="Spistreci8">
    <w:name w:val="toc 8"/>
    <w:basedOn w:val="Normalny"/>
    <w:next w:val="Normalny"/>
    <w:autoRedefine/>
    <w:semiHidden/>
    <w:pPr>
      <w:ind w:left="1440"/>
    </w:pPr>
    <w:rPr>
      <w:sz w:val="20"/>
    </w:rPr>
  </w:style>
  <w:style w:type="paragraph" w:styleId="Spistreci9">
    <w:name w:val="toc 9"/>
    <w:basedOn w:val="Normalny"/>
    <w:next w:val="Normalny"/>
    <w:autoRedefine/>
    <w:semiHidden/>
    <w:pPr>
      <w:ind w:left="1680"/>
    </w:pPr>
    <w:rPr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lit1">
    <w:name w:val="lit1"/>
    <w:basedOn w:val="Normalny"/>
    <w:pPr>
      <w:overflowPunct w:val="0"/>
      <w:autoSpaceDE w:val="0"/>
      <w:autoSpaceDN w:val="0"/>
      <w:spacing w:before="60" w:after="60"/>
      <w:ind w:left="1276" w:hanging="340"/>
      <w:jc w:val="both"/>
    </w:pPr>
    <w:rPr>
      <w:rFonts w:eastAsia="Arial Unicode MS"/>
    </w:rPr>
  </w:style>
  <w:style w:type="paragraph" w:customStyle="1" w:styleId="lit">
    <w:name w:val="lit"/>
    <w:basedOn w:val="Normalny"/>
    <w:pPr>
      <w:overflowPunct w:val="0"/>
      <w:autoSpaceDE w:val="0"/>
      <w:autoSpaceDN w:val="0"/>
      <w:spacing w:before="60" w:after="60"/>
      <w:ind w:left="1281" w:hanging="272"/>
      <w:jc w:val="both"/>
    </w:pPr>
    <w:rPr>
      <w:rFonts w:eastAsia="Arial Unicode MS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lang w:eastAsia="ar-SA"/>
    </w:rPr>
  </w:style>
  <w:style w:type="paragraph" w:customStyle="1" w:styleId="Document1">
    <w:name w:val="Document 1"/>
    <w:pPr>
      <w:keepNext/>
      <w:keepLines/>
      <w:suppressAutoHyphens/>
    </w:pPr>
    <w:rPr>
      <w:lang w:val="en-US" w:eastAsia="ar-SA"/>
    </w:rPr>
  </w:style>
  <w:style w:type="paragraph" w:customStyle="1" w:styleId="FR1">
    <w:name w:val="FR1"/>
    <w:pPr>
      <w:widowControl w:val="0"/>
      <w:spacing w:before="320"/>
      <w:jc w:val="right"/>
    </w:pPr>
    <w:rPr>
      <w:rFonts w:ascii="Arial" w:hAnsi="Arial"/>
      <w:b/>
      <w:i/>
      <w:snapToGrid w:val="0"/>
      <w:sz w:val="18"/>
    </w:rPr>
  </w:style>
  <w:style w:type="character" w:customStyle="1" w:styleId="tek">
    <w:name w:val="tek"/>
    <w:basedOn w:val="Domylnaczcionkaakapitu"/>
  </w:style>
  <w:style w:type="paragraph" w:customStyle="1" w:styleId="BodyText2">
    <w:name w:val="Body Text 2"/>
    <w:basedOn w:val="Normalny"/>
    <w:pPr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Legenda">
    <w:name w:val="caption"/>
    <w:basedOn w:val="Normalny"/>
    <w:next w:val="Normalny"/>
    <w:qFormat/>
    <w:pPr>
      <w:spacing w:line="360" w:lineRule="auto"/>
      <w:ind w:left="2400" w:hanging="2400"/>
      <w:jc w:val="center"/>
    </w:pPr>
    <w:rPr>
      <w:rFonts w:ascii="Arial" w:hAnsi="Arial" w:cs="Arial"/>
      <w:b/>
      <w:bCs/>
      <w:sz w:val="28"/>
      <w:szCs w:val="18"/>
    </w:rPr>
  </w:style>
  <w:style w:type="paragraph" w:styleId="Tekstdymka">
    <w:name w:val="Balloon Text"/>
    <w:basedOn w:val="Normalny"/>
    <w:semiHidden/>
    <w:rsid w:val="00814367"/>
    <w:rPr>
      <w:rFonts w:ascii="Tahoma" w:hAnsi="Tahoma" w:cs="Tahoma"/>
      <w:sz w:val="16"/>
      <w:szCs w:val="16"/>
    </w:rPr>
  </w:style>
  <w:style w:type="character" w:styleId="Hipercze">
    <w:name w:val="Hyperlink"/>
    <w:rsid w:val="003A0FEF"/>
    <w:rPr>
      <w:color w:val="0000FF"/>
      <w:u w:val="single"/>
    </w:rPr>
  </w:style>
  <w:style w:type="paragraph" w:customStyle="1" w:styleId="TreSIWZ">
    <w:name w:val="Treść SIWZ"/>
    <w:basedOn w:val="Normalny"/>
    <w:rsid w:val="008F1641"/>
    <w:pPr>
      <w:widowControl w:val="0"/>
      <w:spacing w:before="60" w:line="300" w:lineRule="auto"/>
      <w:ind w:left="567"/>
      <w:jc w:val="both"/>
    </w:pPr>
    <w:rPr>
      <w:rFonts w:ascii="Arial" w:hAnsi="Arial"/>
      <w:color w:val="000000"/>
      <w:szCs w:val="20"/>
    </w:rPr>
  </w:style>
  <w:style w:type="character" w:styleId="Pogrubienie">
    <w:name w:val="Strong"/>
    <w:qFormat/>
    <w:rsid w:val="008F1641"/>
    <w:rPr>
      <w:b/>
      <w:bCs/>
    </w:rPr>
  </w:style>
  <w:style w:type="character" w:customStyle="1" w:styleId="TytuZnak">
    <w:name w:val="Tytuł Znak"/>
    <w:aliases w:val=" Znak Znak Znak Znak, Znak Znak Znak1"/>
    <w:link w:val="Tytu"/>
    <w:rsid w:val="00DD52C6"/>
    <w:rPr>
      <w:rFonts w:ascii="Arial" w:hAnsi="Arial"/>
      <w:sz w:val="24"/>
      <w:lang w:val="pl-PL" w:eastAsia="pl-PL" w:bidi="ar-SA"/>
    </w:rPr>
  </w:style>
  <w:style w:type="table" w:styleId="Tabela-Siatka">
    <w:name w:val="Table Grid"/>
    <w:basedOn w:val="Standardowy"/>
    <w:rsid w:val="009E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icieodgryformularza">
    <w:name w:val="HTML Top of Form"/>
    <w:basedOn w:val="Normalny"/>
    <w:next w:val="Normalny"/>
    <w:hidden/>
    <w:rsid w:val="007B5D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7B5D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rsid w:val="00604FED"/>
    <w:rPr>
      <w:rFonts w:ascii="Courier New" w:hAnsi="Courier New" w:cs="Courier New"/>
      <w:sz w:val="20"/>
      <w:szCs w:val="20"/>
    </w:rPr>
  </w:style>
  <w:style w:type="character" w:customStyle="1" w:styleId="WW8Num4z0">
    <w:name w:val="WW8Num4z0"/>
    <w:rsid w:val="00877E9A"/>
    <w:rPr>
      <w:rFonts w:ascii="Symbol" w:hAnsi="Symbol"/>
    </w:rPr>
  </w:style>
  <w:style w:type="paragraph" w:customStyle="1" w:styleId="awciety">
    <w:name w:val="a) wciety"/>
    <w:basedOn w:val="Normalny"/>
    <w:rsid w:val="00877E9A"/>
    <w:pPr>
      <w:suppressAutoHyphens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character" w:styleId="UyteHipercze">
    <w:name w:val="FollowedHyperlink"/>
    <w:rsid w:val="00481DE0"/>
    <w:rPr>
      <w:color w:val="800080"/>
      <w:u w:val="single"/>
    </w:rPr>
  </w:style>
  <w:style w:type="paragraph" w:customStyle="1" w:styleId="Tekstpodstawowy21">
    <w:name w:val="Tekst podstawowy 21"/>
    <w:basedOn w:val="Normalny"/>
    <w:rsid w:val="00D40148"/>
    <w:pPr>
      <w:suppressAutoHyphens/>
      <w:spacing w:after="120" w:line="480" w:lineRule="auto"/>
    </w:pPr>
    <w:rPr>
      <w:lang w:eastAsia="ar-SA"/>
    </w:rPr>
  </w:style>
  <w:style w:type="paragraph" w:styleId="Podtytu">
    <w:name w:val="Subtitle"/>
    <w:basedOn w:val="Normalny"/>
    <w:next w:val="Tekstpodstawowy"/>
    <w:qFormat/>
    <w:rsid w:val="00452573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tabulatory">
    <w:name w:val="tabulatory"/>
    <w:basedOn w:val="Domylnaczcionkaakapitu"/>
    <w:rsid w:val="00EF0660"/>
  </w:style>
  <w:style w:type="character" w:customStyle="1" w:styleId="ZwykytekstZnak">
    <w:name w:val="Zwykły tekst Znak"/>
    <w:link w:val="Zwykytekst"/>
    <w:rsid w:val="00683007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(F2) Znak,body text Znak,contents Znak,Szövegtörzs Znak"/>
    <w:link w:val="Tekstpodstawowy"/>
    <w:rsid w:val="00BE3DA1"/>
    <w:rPr>
      <w:rFonts w:ascii="Arial" w:hAnsi="Arial"/>
      <w:sz w:val="24"/>
      <w:lang w:val="pl-PL" w:eastAsia="pl-PL" w:bidi="ar-SA"/>
    </w:rPr>
  </w:style>
  <w:style w:type="paragraph" w:customStyle="1" w:styleId="xl23">
    <w:name w:val="xl23"/>
    <w:basedOn w:val="Normalny"/>
    <w:rsid w:val="00E93682"/>
    <w:pPr>
      <w:spacing w:before="100" w:beforeAutospacing="1" w:after="100" w:afterAutospacing="1"/>
      <w:jc w:val="center"/>
    </w:pPr>
  </w:style>
  <w:style w:type="numbering" w:styleId="111111">
    <w:name w:val="Outline List 2"/>
    <w:basedOn w:val="Bezlisty"/>
    <w:rsid w:val="004A5CCF"/>
    <w:pPr>
      <w:numPr>
        <w:numId w:val="2"/>
      </w:numPr>
    </w:pPr>
  </w:style>
  <w:style w:type="paragraph" w:customStyle="1" w:styleId="xl24">
    <w:name w:val="xl24"/>
    <w:basedOn w:val="Normalny"/>
    <w:rsid w:val="00E93682"/>
    <w:pPr>
      <w:spacing w:before="100" w:beforeAutospacing="1" w:after="100" w:afterAutospacing="1"/>
    </w:pPr>
  </w:style>
  <w:style w:type="paragraph" w:customStyle="1" w:styleId="xl25">
    <w:name w:val="xl25"/>
    <w:basedOn w:val="Normalny"/>
    <w:rsid w:val="00E93682"/>
    <w:pPr>
      <w:pBdr>
        <w:top w:val="dotted" w:sz="4" w:space="0" w:color="C0C0C0"/>
        <w:left w:val="dotted" w:sz="4" w:space="0" w:color="C0C0C0"/>
        <w:bottom w:val="dotted" w:sz="4" w:space="0" w:color="C0C0C0"/>
        <w:right w:val="dotted" w:sz="4" w:space="0" w:color="C0C0C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">
    <w:name w:val="xl26"/>
    <w:basedOn w:val="Normalny"/>
    <w:rsid w:val="00E93682"/>
    <w:pPr>
      <w:pBdr>
        <w:top w:val="dotted" w:sz="4" w:space="0" w:color="C0C0C0"/>
        <w:left w:val="dotted" w:sz="4" w:space="0" w:color="C0C0C0"/>
        <w:bottom w:val="dotted" w:sz="4" w:space="0" w:color="C0C0C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">
    <w:name w:val="xl27"/>
    <w:basedOn w:val="Normalny"/>
    <w:rsid w:val="00E93682"/>
    <w:pPr>
      <w:spacing w:before="100" w:beforeAutospacing="1" w:after="100" w:afterAutospacing="1"/>
    </w:pPr>
    <w:rPr>
      <w:sz w:val="18"/>
      <w:szCs w:val="18"/>
    </w:rPr>
  </w:style>
  <w:style w:type="paragraph" w:customStyle="1" w:styleId="xl28">
    <w:name w:val="xl28"/>
    <w:basedOn w:val="Normalny"/>
    <w:rsid w:val="00E93682"/>
    <w:pPr>
      <w:pBdr>
        <w:top w:val="dashed" w:sz="4" w:space="0" w:color="C0C0C0"/>
        <w:left w:val="dashed" w:sz="4" w:space="0" w:color="C0C0C0"/>
        <w:bottom w:val="dashed" w:sz="4" w:space="0" w:color="C0C0C0"/>
        <w:right w:val="dashed" w:sz="4" w:space="0" w:color="C0C0C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9">
    <w:name w:val="xl29"/>
    <w:basedOn w:val="Normalny"/>
    <w:rsid w:val="00E93682"/>
    <w:pPr>
      <w:pBdr>
        <w:top w:val="dashed" w:sz="4" w:space="0" w:color="C0C0C0"/>
        <w:left w:val="dashed" w:sz="4" w:space="0" w:color="C0C0C0"/>
        <w:bottom w:val="dashed" w:sz="4" w:space="0" w:color="C0C0C0"/>
        <w:right w:val="dashed" w:sz="4" w:space="0" w:color="C0C0C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0">
    <w:name w:val="xl30"/>
    <w:basedOn w:val="Normalny"/>
    <w:rsid w:val="00E93682"/>
    <w:pPr>
      <w:pBdr>
        <w:top w:val="dashed" w:sz="4" w:space="0" w:color="C0C0C0"/>
        <w:left w:val="dashed" w:sz="4" w:space="0" w:color="C0C0C0"/>
        <w:bottom w:val="dashed" w:sz="4" w:space="0" w:color="C0C0C0"/>
        <w:right w:val="dashed" w:sz="4" w:space="0" w:color="C0C0C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1">
    <w:name w:val="xl31"/>
    <w:basedOn w:val="Normalny"/>
    <w:rsid w:val="00E93682"/>
    <w:pPr>
      <w:pBdr>
        <w:top w:val="dashed" w:sz="4" w:space="0" w:color="C0C0C0"/>
        <w:left w:val="dashed" w:sz="4" w:space="0" w:color="C0C0C0"/>
        <w:bottom w:val="dashed" w:sz="4" w:space="0" w:color="C0C0C0"/>
        <w:right w:val="dashed" w:sz="4" w:space="0" w:color="C0C0C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Normalny"/>
    <w:rsid w:val="00E93682"/>
    <w:pPr>
      <w:pBdr>
        <w:top w:val="dashed" w:sz="4" w:space="0" w:color="C0C0C0"/>
        <w:left w:val="dashed" w:sz="4" w:space="0" w:color="C0C0C0"/>
        <w:bottom w:val="dashed" w:sz="4" w:space="0" w:color="C0C0C0"/>
        <w:right w:val="dashed" w:sz="4" w:space="0" w:color="C0C0C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Normalny"/>
    <w:rsid w:val="00E93682"/>
    <w:pPr>
      <w:pBdr>
        <w:top w:val="dashed" w:sz="4" w:space="0" w:color="C0C0C0"/>
        <w:left w:val="dashed" w:sz="4" w:space="0" w:color="C0C0C0"/>
        <w:bottom w:val="dashed" w:sz="4" w:space="0" w:color="C0C0C0"/>
        <w:right w:val="dashed" w:sz="4" w:space="0" w:color="C0C0C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Normalny"/>
    <w:rsid w:val="00E93682"/>
    <w:pPr>
      <w:spacing w:before="100" w:beforeAutospacing="1" w:after="100" w:afterAutospacing="1"/>
      <w:jc w:val="center"/>
      <w:textAlignment w:val="top"/>
    </w:pPr>
  </w:style>
  <w:style w:type="paragraph" w:customStyle="1" w:styleId="xl35">
    <w:name w:val="xl35"/>
    <w:basedOn w:val="Normalny"/>
    <w:rsid w:val="00E9368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6">
    <w:name w:val="xl36"/>
    <w:basedOn w:val="Normalny"/>
    <w:rsid w:val="00E93682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7">
    <w:name w:val="xl37"/>
    <w:basedOn w:val="Normalny"/>
    <w:rsid w:val="00E93682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8">
    <w:name w:val="xl38"/>
    <w:basedOn w:val="Normalny"/>
    <w:rsid w:val="00E93682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39">
    <w:name w:val="xl39"/>
    <w:basedOn w:val="Normalny"/>
    <w:rsid w:val="00E93682"/>
    <w:pP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Normalny"/>
    <w:rsid w:val="00E93682"/>
    <w:pPr>
      <w:spacing w:before="100" w:beforeAutospacing="1" w:after="100" w:afterAutospacing="1"/>
    </w:pPr>
    <w:rPr>
      <w:sz w:val="18"/>
      <w:szCs w:val="18"/>
    </w:rPr>
  </w:style>
  <w:style w:type="paragraph" w:customStyle="1" w:styleId="xl41">
    <w:name w:val="xl41"/>
    <w:basedOn w:val="Normalny"/>
    <w:rsid w:val="00E93682"/>
    <w:pPr>
      <w:pBdr>
        <w:top w:val="dashed" w:sz="4" w:space="0" w:color="C0C0C0"/>
        <w:left w:val="dashed" w:sz="4" w:space="0" w:color="C0C0C0"/>
        <w:bottom w:val="dashed" w:sz="4" w:space="0" w:color="C0C0C0"/>
        <w:right w:val="dashed" w:sz="4" w:space="0" w:color="C0C0C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Normalny"/>
    <w:rsid w:val="00E93682"/>
    <w:pPr>
      <w:pBdr>
        <w:top w:val="single" w:sz="8" w:space="0" w:color="C0C0C0"/>
        <w:left w:val="single" w:sz="8" w:space="0" w:color="C0C0C0"/>
        <w:bottom w:val="dashed" w:sz="4" w:space="0" w:color="C0C0C0"/>
        <w:right w:val="dashed" w:sz="4" w:space="0" w:color="C0C0C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3">
    <w:name w:val="xl43"/>
    <w:basedOn w:val="Normalny"/>
    <w:rsid w:val="00E93682"/>
    <w:pPr>
      <w:pBdr>
        <w:top w:val="single" w:sz="8" w:space="0" w:color="C0C0C0"/>
        <w:left w:val="dashed" w:sz="4" w:space="0" w:color="C0C0C0"/>
        <w:bottom w:val="dashed" w:sz="4" w:space="0" w:color="C0C0C0"/>
        <w:right w:val="dashed" w:sz="4" w:space="0" w:color="C0C0C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4">
    <w:name w:val="xl44"/>
    <w:basedOn w:val="Normalny"/>
    <w:rsid w:val="00E93682"/>
    <w:pPr>
      <w:pBdr>
        <w:top w:val="single" w:sz="8" w:space="0" w:color="C0C0C0"/>
        <w:left w:val="dashed" w:sz="4" w:space="0" w:color="C0C0C0"/>
        <w:bottom w:val="dashed" w:sz="4" w:space="0" w:color="C0C0C0"/>
        <w:right w:val="single" w:sz="8" w:space="0" w:color="C0C0C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5">
    <w:name w:val="xl45"/>
    <w:basedOn w:val="Normalny"/>
    <w:rsid w:val="00E93682"/>
    <w:pPr>
      <w:pBdr>
        <w:top w:val="dashed" w:sz="4" w:space="0" w:color="C0C0C0"/>
        <w:left w:val="single" w:sz="8" w:space="0" w:color="C0C0C0"/>
        <w:bottom w:val="dashed" w:sz="4" w:space="0" w:color="C0C0C0"/>
        <w:right w:val="dashed" w:sz="4" w:space="0" w:color="C0C0C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ny"/>
    <w:rsid w:val="00E93682"/>
    <w:pPr>
      <w:pBdr>
        <w:top w:val="dashed" w:sz="4" w:space="0" w:color="C0C0C0"/>
        <w:left w:val="dashed" w:sz="4" w:space="0" w:color="C0C0C0"/>
        <w:bottom w:val="dashed" w:sz="4" w:space="0" w:color="C0C0C0"/>
        <w:right w:val="single" w:sz="8" w:space="0" w:color="C0C0C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Normalny"/>
    <w:rsid w:val="00E93682"/>
    <w:pPr>
      <w:pBdr>
        <w:top w:val="dashed" w:sz="4" w:space="0" w:color="C0C0C0"/>
        <w:left w:val="single" w:sz="8" w:space="0" w:color="C0C0C0"/>
        <w:bottom w:val="dashed" w:sz="4" w:space="0" w:color="C0C0C0"/>
        <w:right w:val="dashed" w:sz="4" w:space="0" w:color="C0C0C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8">
    <w:name w:val="xl48"/>
    <w:basedOn w:val="Normalny"/>
    <w:rsid w:val="00E93682"/>
    <w:pPr>
      <w:pBdr>
        <w:top w:val="dashed" w:sz="4" w:space="0" w:color="C0C0C0"/>
        <w:left w:val="dashed" w:sz="4" w:space="0" w:color="C0C0C0"/>
        <w:bottom w:val="dashed" w:sz="4" w:space="0" w:color="C0C0C0"/>
        <w:right w:val="single" w:sz="8" w:space="0" w:color="C0C0C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9">
    <w:name w:val="xl49"/>
    <w:basedOn w:val="Normalny"/>
    <w:rsid w:val="00E93682"/>
    <w:pPr>
      <w:pBdr>
        <w:top w:val="dashed" w:sz="4" w:space="0" w:color="C0C0C0"/>
        <w:left w:val="dashed" w:sz="4" w:space="0" w:color="C0C0C0"/>
        <w:bottom w:val="single" w:sz="8" w:space="0" w:color="C0C0C0"/>
        <w:right w:val="dashed" w:sz="4" w:space="0" w:color="C0C0C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50">
    <w:name w:val="xl50"/>
    <w:basedOn w:val="Normalny"/>
    <w:rsid w:val="00E93682"/>
    <w:pPr>
      <w:pBdr>
        <w:top w:val="dashed" w:sz="4" w:space="0" w:color="C0C0C0"/>
        <w:left w:val="dashed" w:sz="4" w:space="0" w:color="C0C0C0"/>
        <w:bottom w:val="single" w:sz="8" w:space="0" w:color="C0C0C0"/>
        <w:right w:val="dashed" w:sz="4" w:space="0" w:color="C0C0C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Normalny"/>
    <w:rsid w:val="00E93682"/>
    <w:pPr>
      <w:pBdr>
        <w:top w:val="dashed" w:sz="4" w:space="0" w:color="C0C0C0"/>
        <w:left w:val="dashed" w:sz="4" w:space="0" w:color="C0C0C0"/>
        <w:bottom w:val="single" w:sz="8" w:space="0" w:color="C0C0C0"/>
        <w:right w:val="dashed" w:sz="4" w:space="0" w:color="C0C0C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Normalny"/>
    <w:rsid w:val="00E93682"/>
    <w:pPr>
      <w:pBdr>
        <w:top w:val="dashed" w:sz="4" w:space="0" w:color="C0C0C0"/>
        <w:left w:val="dashed" w:sz="4" w:space="0" w:color="C0C0C0"/>
        <w:bottom w:val="single" w:sz="8" w:space="0" w:color="C0C0C0"/>
        <w:right w:val="dashed" w:sz="4" w:space="0" w:color="C0C0C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3">
    <w:name w:val="xl53"/>
    <w:basedOn w:val="Normalny"/>
    <w:rsid w:val="00E93682"/>
    <w:pPr>
      <w:pBdr>
        <w:top w:val="dashed" w:sz="4" w:space="0" w:color="C0C0C0"/>
        <w:left w:val="dashed" w:sz="4" w:space="0" w:color="C0C0C0"/>
        <w:bottom w:val="single" w:sz="8" w:space="0" w:color="C0C0C0"/>
        <w:right w:val="dashed" w:sz="4" w:space="0" w:color="C0C0C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4">
    <w:name w:val="xl54"/>
    <w:basedOn w:val="Normalny"/>
    <w:rsid w:val="00E93682"/>
    <w:pPr>
      <w:pBdr>
        <w:top w:val="dashed" w:sz="4" w:space="0" w:color="C0C0C0"/>
        <w:left w:val="dashed" w:sz="4" w:space="0" w:color="C0C0C0"/>
        <w:bottom w:val="dashed" w:sz="4" w:space="0" w:color="C0C0C0"/>
        <w:right w:val="single" w:sz="8" w:space="0" w:color="C0C0C0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Normalny"/>
    <w:rsid w:val="00E93682"/>
    <w:pPr>
      <w:pBdr>
        <w:top w:val="dashed" w:sz="4" w:space="0" w:color="C0C0C0"/>
        <w:left w:val="dashed" w:sz="4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Normalny"/>
    <w:rsid w:val="00E93682"/>
    <w:pPr>
      <w:pBdr>
        <w:top w:val="dashed" w:sz="4" w:space="0" w:color="C0C0C0"/>
        <w:left w:val="dashed" w:sz="4" w:space="0" w:color="C0C0C0"/>
        <w:right w:val="dashed" w:sz="4" w:space="0" w:color="C0C0C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57">
    <w:name w:val="xl57"/>
    <w:basedOn w:val="Normalny"/>
    <w:rsid w:val="00E93682"/>
    <w:pPr>
      <w:pBdr>
        <w:top w:val="dashed" w:sz="4" w:space="0" w:color="C0C0C0"/>
        <w:left w:val="single" w:sz="8" w:space="0" w:color="C0C0C0"/>
        <w:bottom w:val="dashed" w:sz="4" w:space="0" w:color="C0C0C0"/>
        <w:right w:val="dashed" w:sz="4" w:space="0" w:color="C0C0C0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Normalny"/>
    <w:rsid w:val="00E93682"/>
    <w:pPr>
      <w:pBdr>
        <w:top w:val="dashed" w:sz="4" w:space="0" w:color="C0C0C0"/>
        <w:left w:val="single" w:sz="8" w:space="0" w:color="C0C0C0"/>
        <w:bottom w:val="single" w:sz="8" w:space="0" w:color="C0C0C0"/>
        <w:right w:val="dashed" w:sz="4" w:space="0" w:color="C0C0C0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E93682"/>
    <w:pPr>
      <w:pBdr>
        <w:top w:val="dashed" w:sz="4" w:space="0" w:color="C0C0C0"/>
        <w:left w:val="dashed" w:sz="4" w:space="0" w:color="C0C0C0"/>
        <w:bottom w:val="dashed" w:sz="4" w:space="0" w:color="C0C0C0"/>
        <w:right w:val="dashed" w:sz="4" w:space="0" w:color="C0C0C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0">
    <w:name w:val="xl60"/>
    <w:basedOn w:val="Normalny"/>
    <w:rsid w:val="00E93682"/>
    <w:pPr>
      <w:pBdr>
        <w:top w:val="dashed" w:sz="4" w:space="0" w:color="C0C0C0"/>
        <w:left w:val="dashed" w:sz="4" w:space="0" w:color="C0C0C0"/>
        <w:bottom w:val="single" w:sz="8" w:space="0" w:color="C0C0C0"/>
        <w:right w:val="dashed" w:sz="4" w:space="0" w:color="C0C0C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1">
    <w:name w:val="xl61"/>
    <w:basedOn w:val="Normalny"/>
    <w:rsid w:val="00E93682"/>
    <w:pPr>
      <w:pBdr>
        <w:top w:val="dashed" w:sz="4" w:space="0" w:color="C0C0C0"/>
        <w:left w:val="dashed" w:sz="4" w:space="0" w:color="C0C0C0"/>
        <w:bottom w:val="dashed" w:sz="4" w:space="0" w:color="C0C0C0"/>
        <w:right w:val="dashed" w:sz="4" w:space="0" w:color="C0C0C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2">
    <w:name w:val="xl62"/>
    <w:basedOn w:val="Normalny"/>
    <w:rsid w:val="00E93682"/>
    <w:pPr>
      <w:pBdr>
        <w:top w:val="dashed" w:sz="4" w:space="0" w:color="C0C0C0"/>
        <w:left w:val="dashed" w:sz="4" w:space="0" w:color="C0C0C0"/>
        <w:bottom w:val="single" w:sz="8" w:space="0" w:color="C0C0C0"/>
        <w:right w:val="dashed" w:sz="4" w:space="0" w:color="C0C0C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3">
    <w:name w:val="xl63"/>
    <w:basedOn w:val="Normalny"/>
    <w:rsid w:val="00E93682"/>
    <w:pPr>
      <w:pBdr>
        <w:left w:val="dashed" w:sz="4" w:space="0" w:color="C0C0C0"/>
        <w:bottom w:val="dashed" w:sz="4" w:space="0" w:color="C0C0C0"/>
        <w:right w:val="dashed" w:sz="4" w:space="0" w:color="C0C0C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Normalny"/>
    <w:rsid w:val="00E93682"/>
    <w:pPr>
      <w:pBdr>
        <w:left w:val="dashed" w:sz="4" w:space="0" w:color="C0C0C0"/>
        <w:right w:val="dashed" w:sz="4" w:space="0" w:color="C0C0C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Normalny"/>
    <w:rsid w:val="00E93682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E9368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93682"/>
    <w:pPr>
      <w:pBdr>
        <w:top w:val="single" w:sz="8" w:space="0" w:color="C0C0C0"/>
        <w:left w:val="dashed" w:sz="4" w:space="0" w:color="C0C0C0"/>
        <w:bottom w:val="dashed" w:sz="4" w:space="0" w:color="C0C0C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Normalny"/>
    <w:rsid w:val="00E93682"/>
    <w:pPr>
      <w:pBdr>
        <w:top w:val="single" w:sz="8" w:space="0" w:color="C0C0C0"/>
        <w:bottom w:val="dashed" w:sz="4" w:space="0" w:color="C0C0C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Normalny"/>
    <w:rsid w:val="00E93682"/>
    <w:pPr>
      <w:pBdr>
        <w:top w:val="single" w:sz="8" w:space="0" w:color="C0C0C0"/>
        <w:bottom w:val="dashed" w:sz="4" w:space="0" w:color="C0C0C0"/>
        <w:right w:val="dashed" w:sz="4" w:space="0" w:color="C0C0C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WW-Tekstpodstawowywcity3">
    <w:name w:val="WW-Tekst podstawowy wcięty 3"/>
    <w:basedOn w:val="Normalny"/>
    <w:rsid w:val="00434957"/>
    <w:pPr>
      <w:suppressAutoHyphens/>
      <w:autoSpaceDE w:val="0"/>
      <w:ind w:left="284"/>
      <w:jc w:val="both"/>
    </w:pPr>
    <w:rPr>
      <w:rFonts w:ascii="Arial" w:hAnsi="Arial" w:cs="Arial"/>
      <w:szCs w:val="20"/>
      <w:lang w:eastAsia="zh-CN"/>
    </w:rPr>
  </w:style>
  <w:style w:type="character" w:customStyle="1" w:styleId="WW-Absatz-Standardschriftart">
    <w:name w:val="WW-Absatz-Standardschriftart"/>
    <w:rsid w:val="003A695E"/>
  </w:style>
  <w:style w:type="paragraph" w:customStyle="1" w:styleId="Domylnie">
    <w:name w:val="Domyślnie"/>
    <w:rsid w:val="00F874D5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customStyle="1" w:styleId="Tekstpodstawowywcity31">
    <w:name w:val="Tekst podstawowy wcięty 31"/>
    <w:basedOn w:val="Normalny"/>
    <w:rsid w:val="00754B0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83673E"/>
    <w:pPr>
      <w:suppressAutoHyphens/>
    </w:pPr>
    <w:rPr>
      <w:rFonts w:ascii="Arial" w:hAnsi="Arial" w:cs="Wingdings"/>
      <w:b/>
      <w:szCs w:val="20"/>
      <w:lang w:eastAsia="ar-SA"/>
    </w:rPr>
  </w:style>
  <w:style w:type="paragraph" w:customStyle="1" w:styleId="Style1">
    <w:name w:val="Style 1"/>
    <w:rsid w:val="00C630DE"/>
    <w:pPr>
      <w:widowControl w:val="0"/>
      <w:autoSpaceDE w:val="0"/>
      <w:autoSpaceDN w:val="0"/>
      <w:adjustRightInd w:val="0"/>
    </w:pPr>
  </w:style>
  <w:style w:type="paragraph" w:customStyle="1" w:styleId="Style8">
    <w:name w:val="Style 8"/>
    <w:rsid w:val="00C630DE"/>
    <w:pPr>
      <w:widowControl w:val="0"/>
      <w:autoSpaceDE w:val="0"/>
      <w:autoSpaceDN w:val="0"/>
      <w:spacing w:before="36" w:line="360" w:lineRule="auto"/>
      <w:ind w:left="144"/>
    </w:pPr>
    <w:rPr>
      <w:rFonts w:ascii="Garamond" w:hAnsi="Garamond" w:cs="Garamond"/>
      <w:sz w:val="22"/>
      <w:szCs w:val="22"/>
    </w:rPr>
  </w:style>
  <w:style w:type="character" w:customStyle="1" w:styleId="CharacterStyle1">
    <w:name w:val="Character Style 1"/>
    <w:rsid w:val="00C630DE"/>
    <w:rPr>
      <w:rFonts w:ascii="Garamond" w:hAnsi="Garamond" w:cs="Garamond"/>
      <w:sz w:val="22"/>
      <w:szCs w:val="22"/>
    </w:rPr>
  </w:style>
  <w:style w:type="paragraph" w:styleId="Akapitzlist">
    <w:name w:val="List Paragraph"/>
    <w:basedOn w:val="Normalny"/>
    <w:qFormat/>
    <w:rsid w:val="00E35C04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0F47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2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20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43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2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22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8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8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5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7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1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4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27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89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36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e&#322;\Moje%20dokumenty\ZAPYTANIA%20O%20CEN&#280;%202004\specyfikacja%20istotnych%20warunk&#243;w%20zam&#243;wi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4BCC-4596-4C82-8FAA-97B777A03B3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EAC0288-787E-4E30-872B-C893BA86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specyfikacja istotnych warunków zamówienia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IS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Paweł</dc:creator>
  <cp:keywords/>
  <cp:lastModifiedBy>Kolak Anna</cp:lastModifiedBy>
  <cp:revision>2</cp:revision>
  <cp:lastPrinted>2015-10-09T11:29:00Z</cp:lastPrinted>
  <dcterms:created xsi:type="dcterms:W3CDTF">2021-09-28T09:29:00Z</dcterms:created>
  <dcterms:modified xsi:type="dcterms:W3CDTF">2021-09-28T09:29:00Z</dcterms:modified>
</cp:coreProperties>
</file>