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8ce7275ea05a4f4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Pr="00D16D0E" w:rsidR="00F01B01" w:rsidTr="00F01B01">
        <w:tc>
          <w:tcPr>
            <w:tcW w:w="4889" w:type="dxa"/>
            <w:shd w:val="clear" w:color="auto" w:fill="auto"/>
            <w:vAlign w:val="center"/>
          </w:tcPr>
          <w:p w:rsidRPr="00F01B01" w:rsidR="00F01B01" w:rsidP="00745D99" w:rsidRDefault="00F01B01">
            <w:pPr>
              <w:snapToGrid w:val="0"/>
              <w:spacing w:after="120"/>
              <w:rPr>
                <w:color w:val="000000"/>
              </w:rPr>
            </w:pPr>
            <w:r w:rsidRPr="00D16D0E">
              <w:rPr>
                <w:b/>
                <w:bCs/>
                <w:i/>
                <w:iCs/>
                <w:color w:val="000000"/>
                <w:u w:val="single"/>
              </w:rPr>
              <w:t>Nr sprawy: 0601-ILZ.260</w:t>
            </w:r>
            <w:r w:rsidR="00D5187F">
              <w:rPr>
                <w:b/>
                <w:bCs/>
                <w:i/>
                <w:iCs/>
                <w:color w:val="000000"/>
                <w:u w:val="single"/>
              </w:rPr>
              <w:t>.27</w:t>
            </w:r>
            <w:r w:rsidR="00F237AF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Pr="00D16D0E">
              <w:rPr>
                <w:b/>
                <w:bCs/>
                <w:i/>
                <w:iCs/>
                <w:color w:val="000000"/>
                <w:u w:val="single"/>
              </w:rPr>
              <w:t>20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D16D0E" w:rsidR="00F01B01" w:rsidP="00745D99" w:rsidRDefault="00AF38FD">
            <w:pPr>
              <w:snapToGrid w:val="0"/>
              <w:spacing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Załącznik n</w:t>
            </w:r>
            <w:r w:rsidRPr="00D16D0E" w:rsidR="00F01B01">
              <w:rPr>
                <w:b/>
                <w:bCs/>
                <w:i/>
                <w:iCs/>
                <w:color w:val="000000"/>
                <w:u w:val="single"/>
              </w:rPr>
              <w:t>r 1 do SIWZ</w:t>
            </w:r>
          </w:p>
        </w:tc>
      </w:tr>
    </w:tbl>
    <w:p w:rsidRPr="00D16D0E" w:rsidR="000B08BA" w:rsidP="000B08BA" w:rsidRDefault="000B08BA">
      <w:pPr>
        <w:pStyle w:val="Nagwek6"/>
        <w:numPr>
          <w:ilvl w:val="0"/>
          <w:numId w:val="0"/>
        </w:numPr>
        <w:ind w:left="4956"/>
        <w:jc w:val="center"/>
        <w:rPr>
          <w:rFonts w:ascii="Times New Roman" w:hAnsi="Times New Roman"/>
          <w:color w:val="000000"/>
        </w:rPr>
      </w:pPr>
    </w:p>
    <w:p w:rsidR="00535C7F" w:rsidP="000B08BA" w:rsidRDefault="000B08BA">
      <w:pPr>
        <w:pStyle w:val="Nagwek6"/>
        <w:ind w:left="0"/>
        <w:jc w:val="center"/>
        <w:rPr>
          <w:rFonts w:ascii="Times New Roman" w:hAnsi="Times New Roman"/>
          <w:color w:val="000000"/>
        </w:rPr>
      </w:pPr>
      <w:r w:rsidRPr="00D16D0E">
        <w:rPr>
          <w:rFonts w:ascii="Times New Roman" w:hAnsi="Times New Roman"/>
          <w:color w:val="000000"/>
        </w:rPr>
        <w:t>FORMULARZ OFERTY</w:t>
      </w:r>
      <w:r w:rsidR="00535C7F">
        <w:rPr>
          <w:rFonts w:ascii="Times New Roman" w:hAnsi="Times New Roman"/>
          <w:color w:val="000000"/>
        </w:rPr>
        <w:t xml:space="preserve"> </w:t>
      </w:r>
    </w:p>
    <w:p w:rsidR="00535C7F" w:rsidP="006D0BCA" w:rsidRDefault="00535C7F">
      <w:pPr>
        <w:jc w:val="right"/>
        <w:rPr>
          <w:color w:val="000000"/>
        </w:rPr>
      </w:pPr>
    </w:p>
    <w:p w:rsidRPr="00D16D0E" w:rsidR="00535C7F" w:rsidP="006D0BCA" w:rsidRDefault="00535C7F">
      <w:pPr>
        <w:jc w:val="right"/>
        <w:rPr>
          <w:color w:val="000000"/>
        </w:rPr>
      </w:pPr>
    </w:p>
    <w:p w:rsidRPr="00D16D0E" w:rsidR="00DE6E56" w:rsidP="000B08BA" w:rsidRDefault="00DE6E56">
      <w:pPr>
        <w:rPr>
          <w:color w:val="000000"/>
        </w:rPr>
      </w:pPr>
    </w:p>
    <w:tbl>
      <w:tblPr>
        <w:tblW w:w="0" w:type="auto"/>
        <w:tblInd w:w="238" w:type="dxa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Pr="00D16D0E" w:rsidR="000B08BA" w:rsidTr="000C5061">
        <w:tc>
          <w:tcPr>
            <w:tcW w:w="3801" w:type="dxa"/>
          </w:tcPr>
          <w:p w:rsidRPr="00D16D0E" w:rsidR="000B08BA" w:rsidP="002906D0" w:rsidRDefault="002A3E6F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w</w:t>
            </w:r>
            <w:r w:rsidRPr="00D16D0E" w:rsidR="000B08BA">
              <w:rPr>
                <w:bCs/>
                <w:color w:val="000000"/>
                <w:sz w:val="18"/>
                <w:szCs w:val="18"/>
              </w:rPr>
              <w:t>ykonawcy</w:t>
            </w:r>
          </w:p>
          <w:p w:rsidRPr="00D16D0E" w:rsidR="000B08BA" w:rsidP="002906D0" w:rsidRDefault="000B08BA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Pr="00D16D0E" w:rsidR="000B08BA" w:rsidP="002906D0" w:rsidRDefault="000B08BA">
            <w:pPr>
              <w:tabs>
                <w:tab w:val="num" w:pos="24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Pr="00D16D0E" w:rsidR="000B08BA" w:rsidTr="000C5061">
        <w:tc>
          <w:tcPr>
            <w:tcW w:w="3801" w:type="dxa"/>
          </w:tcPr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16D0E">
              <w:rPr>
                <w:bCs/>
                <w:color w:val="000000"/>
                <w:sz w:val="18"/>
                <w:szCs w:val="18"/>
              </w:rPr>
              <w:t>adres</w:t>
            </w:r>
          </w:p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Pr="00D16D0E" w:rsidR="000B08BA" w:rsidTr="000C5061">
        <w:tc>
          <w:tcPr>
            <w:tcW w:w="3801" w:type="dxa"/>
          </w:tcPr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16D0E">
              <w:rPr>
                <w:iCs/>
                <w:sz w:val="16"/>
                <w:szCs w:val="16"/>
              </w:rPr>
              <w:t>w zależności od podmiotu: NIP/PESEL, KRS/CEiDG</w:t>
            </w:r>
            <w:r w:rsidRPr="00D16D0E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Pr="00D16D0E" w:rsidR="000B08BA" w:rsidP="002906D0" w:rsidRDefault="000B08BA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Pr="00D16D0E" w:rsidR="000C5061" w:rsidTr="000C5061">
        <w:tc>
          <w:tcPr>
            <w:tcW w:w="3801" w:type="dxa"/>
          </w:tcPr>
          <w:p w:rsidRPr="00D16D0E" w:rsidR="000C5061" w:rsidP="002906D0" w:rsidRDefault="000C506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D16D0E"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 w:rsidRPr="00D16D0E" w:rsidR="000C5061" w:rsidP="002906D0" w:rsidRDefault="000C506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  <w:p w:rsidRPr="00D16D0E" w:rsidR="000C5061" w:rsidP="002906D0" w:rsidRDefault="000C5061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iCs/>
              </w:rPr>
            </w:pPr>
            <w:r w:rsidRPr="00D16D0E">
              <w:rPr>
                <w:iCs/>
              </w:rPr>
              <w:t>tak / nie</w:t>
            </w:r>
          </w:p>
        </w:tc>
      </w:tr>
    </w:tbl>
    <w:p w:rsidRPr="00870B25" w:rsidR="006D0BCA" w:rsidP="006D0BCA" w:rsidRDefault="00870B25">
      <w:pPr>
        <w:tabs>
          <w:tab w:val="num" w:pos="240"/>
        </w:tabs>
        <w:ind w:left="-5387"/>
        <w:jc w:val="center"/>
        <w:rPr>
          <w:bCs/>
          <w:color w:val="000000"/>
          <w:sz w:val="16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870B25" w:rsidR="006D0BCA">
        <w:rPr>
          <w:bCs/>
          <w:color w:val="000000"/>
          <w:sz w:val="16"/>
          <w:szCs w:val="20"/>
        </w:rPr>
        <w:t>Czy podmiot jest mikroprzedsiębiorstwem</w:t>
      </w:r>
    </w:p>
    <w:p w:rsidRPr="00870B25" w:rsidR="00FC3231" w:rsidP="006D0BCA" w:rsidRDefault="006D0BCA">
      <w:pPr>
        <w:tabs>
          <w:tab w:val="num" w:pos="240"/>
        </w:tabs>
        <w:rPr>
          <w:bCs/>
          <w:color w:val="000000"/>
          <w:sz w:val="14"/>
          <w:szCs w:val="18"/>
        </w:rPr>
      </w:pPr>
      <w:r w:rsidRPr="00870B25">
        <w:rPr>
          <w:bCs/>
          <w:color w:val="000000"/>
          <w:sz w:val="16"/>
          <w:szCs w:val="20"/>
        </w:rPr>
        <w:t xml:space="preserve">     </w:t>
      </w:r>
      <w:r w:rsidR="00870B25">
        <w:rPr>
          <w:bCs/>
          <w:color w:val="000000"/>
          <w:sz w:val="16"/>
          <w:szCs w:val="20"/>
        </w:rPr>
        <w:t xml:space="preserve">         </w:t>
      </w:r>
      <w:r w:rsidRPr="00870B25">
        <w:rPr>
          <w:bCs/>
          <w:color w:val="000000"/>
          <w:sz w:val="16"/>
          <w:szCs w:val="20"/>
        </w:rPr>
        <w:t>bądź małym lub średnim przedsiębiorstwem?</w:t>
      </w:r>
    </w:p>
    <w:p w:rsidR="00870B25" w:rsidP="00870B25" w:rsidRDefault="00870B25">
      <w:pPr>
        <w:ind w:left="4536"/>
        <w:rPr>
          <w:b/>
          <w:bCs/>
          <w:szCs w:val="28"/>
        </w:rPr>
      </w:pPr>
    </w:p>
    <w:p w:rsidR="00535C7F" w:rsidP="00870B25" w:rsidRDefault="00535C7F">
      <w:pPr>
        <w:ind w:left="4536"/>
        <w:rPr>
          <w:b/>
          <w:bCs/>
          <w:szCs w:val="28"/>
        </w:rPr>
      </w:pPr>
    </w:p>
    <w:p w:rsidR="00870B25" w:rsidP="00870B25" w:rsidRDefault="00870B25">
      <w:pPr>
        <w:ind w:left="4536"/>
        <w:rPr>
          <w:b/>
          <w:bCs/>
          <w:szCs w:val="28"/>
        </w:rPr>
      </w:pPr>
      <w:r w:rsidRPr="00FE66C9">
        <w:rPr>
          <w:b/>
          <w:bCs/>
          <w:szCs w:val="28"/>
        </w:rPr>
        <w:t xml:space="preserve">IZBA </w:t>
      </w:r>
      <w:r>
        <w:rPr>
          <w:b/>
          <w:bCs/>
          <w:szCs w:val="28"/>
        </w:rPr>
        <w:t xml:space="preserve">ADMINISTRACJI </w:t>
      </w:r>
      <w:r w:rsidRPr="00FE66C9">
        <w:rPr>
          <w:b/>
          <w:bCs/>
          <w:szCs w:val="28"/>
        </w:rPr>
        <w:t xml:space="preserve">SKARBOWEJ </w:t>
      </w:r>
    </w:p>
    <w:p w:rsidRPr="00FE66C9" w:rsidR="00870B25" w:rsidP="00870B25" w:rsidRDefault="00870B25">
      <w:pPr>
        <w:ind w:left="4536"/>
        <w:rPr>
          <w:b/>
          <w:bCs/>
          <w:szCs w:val="28"/>
        </w:rPr>
      </w:pPr>
      <w:r w:rsidRPr="00FE66C9">
        <w:rPr>
          <w:b/>
          <w:bCs/>
          <w:szCs w:val="28"/>
        </w:rPr>
        <w:t>w LUBLINIE</w:t>
      </w:r>
    </w:p>
    <w:p w:rsidRPr="00FE66C9" w:rsidR="00870B25" w:rsidP="00870B25" w:rsidRDefault="00870B25">
      <w:pPr>
        <w:ind w:left="4536"/>
        <w:rPr>
          <w:b/>
          <w:bCs/>
          <w:szCs w:val="28"/>
        </w:rPr>
      </w:pPr>
      <w:r w:rsidRPr="00FE66C9">
        <w:rPr>
          <w:b/>
          <w:bCs/>
          <w:szCs w:val="28"/>
        </w:rPr>
        <w:t>ul. T. Szeligowskiego 24</w:t>
      </w:r>
    </w:p>
    <w:p w:rsidRPr="00FE66C9" w:rsidR="00870B25" w:rsidP="00870B25" w:rsidRDefault="00870B25">
      <w:pPr>
        <w:ind w:left="4536"/>
        <w:rPr>
          <w:b/>
          <w:bCs/>
          <w:sz w:val="22"/>
        </w:rPr>
      </w:pPr>
      <w:r w:rsidRPr="00FE66C9">
        <w:rPr>
          <w:b/>
          <w:bCs/>
          <w:szCs w:val="28"/>
        </w:rPr>
        <w:t>20-883 Lublin</w:t>
      </w:r>
    </w:p>
    <w:p w:rsidRPr="00D16D0E" w:rsidR="000B08BA" w:rsidP="000B08BA" w:rsidRDefault="000B08BA">
      <w:pPr>
        <w:pStyle w:val="Tekstpodstawowywcity"/>
        <w:ind w:left="0"/>
        <w:jc w:val="both"/>
        <w:rPr>
          <w:color w:val="000000"/>
        </w:rPr>
      </w:pPr>
    </w:p>
    <w:p w:rsidR="000176E3" w:rsidP="00F01B01" w:rsidRDefault="000B08BA">
      <w:pPr>
        <w:spacing w:after="120" w:line="276" w:lineRule="auto"/>
        <w:ind w:firstLine="709"/>
        <w:jc w:val="both"/>
        <w:rPr>
          <w:color w:val="000000"/>
          <w:sz w:val="28"/>
        </w:rPr>
      </w:pPr>
      <w:r w:rsidRPr="00F01B01">
        <w:rPr>
          <w:color w:val="000000"/>
        </w:rPr>
        <w:t xml:space="preserve">W odpowiedzi na ogłoszenie o przetargu nieograniczonym </w:t>
      </w:r>
      <w:r w:rsidRPr="00F01B01" w:rsidR="004063FD">
        <w:rPr>
          <w:b/>
          <w:color w:val="000000"/>
          <w:szCs w:val="22"/>
        </w:rPr>
        <w:t>na</w:t>
      </w:r>
      <w:r w:rsidRPr="00F01B01" w:rsidR="00FC3231">
        <w:rPr>
          <w:b/>
          <w:color w:val="000000"/>
          <w:szCs w:val="22"/>
        </w:rPr>
        <w:t xml:space="preserve"> </w:t>
      </w:r>
      <w:r w:rsidRPr="00F01B01" w:rsidR="00384C06">
        <w:rPr>
          <w:b/>
          <w:color w:val="000000"/>
          <w:szCs w:val="22"/>
        </w:rPr>
        <w:t>wykonanie</w:t>
      </w:r>
      <w:r w:rsidR="00F01B01">
        <w:rPr>
          <w:b/>
          <w:color w:val="000000"/>
          <w:szCs w:val="22"/>
        </w:rPr>
        <w:t xml:space="preserve"> </w:t>
      </w:r>
      <w:r w:rsidRPr="00FC6635" w:rsidR="00F01B01">
        <w:rPr>
          <w:b/>
          <w:bCs/>
        </w:rPr>
        <w:t>remont</w:t>
      </w:r>
      <w:r w:rsidR="00F01B01">
        <w:rPr>
          <w:b/>
          <w:bCs/>
        </w:rPr>
        <w:t>u</w:t>
      </w:r>
      <w:r w:rsidR="00D5187F">
        <w:rPr>
          <w:b/>
          <w:bCs/>
        </w:rPr>
        <w:t xml:space="preserve"> łazienek</w:t>
      </w:r>
      <w:r w:rsidRPr="00FC6635" w:rsidR="00F01B01">
        <w:rPr>
          <w:b/>
          <w:bCs/>
        </w:rPr>
        <w:t xml:space="preserve"> w</w:t>
      </w:r>
      <w:r w:rsidR="00F01B01">
        <w:rPr>
          <w:b/>
          <w:bCs/>
        </w:rPr>
        <w:t> budynku Trzeciego Urzędu Skarbowego</w:t>
      </w:r>
      <w:r w:rsidR="00D5187F">
        <w:rPr>
          <w:b/>
          <w:bCs/>
        </w:rPr>
        <w:t xml:space="preserve"> </w:t>
      </w:r>
      <w:r w:rsidR="00F01B01">
        <w:rPr>
          <w:b/>
          <w:bCs/>
        </w:rPr>
        <w:t>w Lu</w:t>
      </w:r>
      <w:r w:rsidR="00D5187F">
        <w:rPr>
          <w:b/>
          <w:bCs/>
        </w:rPr>
        <w:t>blinie</w:t>
      </w:r>
      <w:r w:rsidRPr="00F01B01" w:rsidR="00574D70">
        <w:rPr>
          <w:color w:val="000000"/>
          <w:szCs w:val="22"/>
        </w:rPr>
        <w:t xml:space="preserve">, </w:t>
      </w:r>
      <w:r w:rsidRPr="00F01B01">
        <w:rPr>
          <w:color w:val="000000"/>
          <w:szCs w:val="22"/>
        </w:rPr>
        <w:t>składamy</w:t>
      </w:r>
      <w:r w:rsidRPr="00F01B01">
        <w:rPr>
          <w:color w:val="000000"/>
        </w:rPr>
        <w:t xml:space="preserve"> niniejszą ofertę:</w:t>
      </w:r>
      <w:r w:rsidRPr="00F01B01" w:rsidR="000176E3">
        <w:rPr>
          <w:color w:val="000000"/>
          <w:sz w:val="28"/>
        </w:rPr>
        <w:t xml:space="preserve"> </w:t>
      </w:r>
    </w:p>
    <w:p w:rsidRPr="00F01B01" w:rsidR="00FF76C9" w:rsidP="00F01B01" w:rsidRDefault="00FF76C9">
      <w:pPr>
        <w:spacing w:after="120" w:line="276" w:lineRule="auto"/>
        <w:ind w:firstLine="709"/>
        <w:jc w:val="both"/>
        <w:rPr>
          <w:b/>
          <w:color w:val="000000"/>
          <w:szCs w:val="22"/>
        </w:rPr>
      </w:pPr>
    </w:p>
    <w:p w:rsidR="00E5564C" w:rsidP="00E5564C" w:rsidRDefault="00E5564C">
      <w:pPr>
        <w:numPr>
          <w:ilvl w:val="0"/>
          <w:numId w:val="38"/>
        </w:numPr>
        <w:spacing w:after="120" w:line="360" w:lineRule="auto"/>
        <w:ind w:left="340" w:hanging="340"/>
        <w:jc w:val="both"/>
        <w:rPr>
          <w:bCs/>
        </w:rPr>
      </w:pPr>
      <w:r w:rsidRPr="00E5564C">
        <w:rPr>
          <w:bCs/>
        </w:rPr>
        <w:t>Oferujemy realizację przedmiotu zamówienia</w:t>
      </w:r>
      <w:r>
        <w:rPr>
          <w:bCs/>
        </w:rPr>
        <w:t xml:space="preserve"> za cenę ………………..……………………</w:t>
      </w:r>
    </w:p>
    <w:p w:rsidR="00E5564C" w:rsidP="00E5564C" w:rsidRDefault="00E5564C">
      <w:pPr>
        <w:spacing w:after="120" w:line="360" w:lineRule="auto"/>
        <w:ind w:left="340"/>
        <w:jc w:val="both"/>
        <w:rPr>
          <w:bCs/>
        </w:rPr>
      </w:pPr>
      <w:r>
        <w:rPr>
          <w:bCs/>
        </w:rPr>
        <w:t>………………………………………………………………………..…...………. zł brutto.</w:t>
      </w:r>
    </w:p>
    <w:p w:rsidR="00E5564C" w:rsidP="00E5564C" w:rsidRDefault="00E5564C">
      <w:pPr>
        <w:numPr>
          <w:ilvl w:val="0"/>
          <w:numId w:val="38"/>
        </w:numPr>
        <w:spacing w:after="120" w:line="360" w:lineRule="auto"/>
        <w:ind w:left="340" w:hanging="340"/>
        <w:jc w:val="both"/>
        <w:rPr>
          <w:bCs/>
        </w:rPr>
      </w:pPr>
      <w:r>
        <w:rPr>
          <w:bCs/>
        </w:rPr>
        <w:t>Deklarujemy udzielenie gwarancji na okres wynoszący:</w:t>
      </w:r>
    </w:p>
    <w:p w:rsidR="00E5564C" w:rsidP="00F87A79" w:rsidRDefault="00E5564C">
      <w:pPr>
        <w:spacing w:after="120"/>
        <w:ind w:left="340"/>
        <w:jc w:val="both"/>
        <w:rPr>
          <w:bCs/>
        </w:rPr>
      </w:pPr>
      <w:r>
        <w:rPr>
          <w:bCs/>
        </w:rPr>
        <w:sym w:font="Wingdings" w:char="F06F"/>
      </w:r>
      <w:r w:rsidR="00815294">
        <w:rPr>
          <w:bCs/>
        </w:rPr>
        <w:t xml:space="preserve"> - 3</w:t>
      </w:r>
      <w:r>
        <w:rPr>
          <w:bCs/>
        </w:rPr>
        <w:t xml:space="preserve"> lat</w:t>
      </w:r>
      <w:r w:rsidR="00815294">
        <w:rPr>
          <w:bCs/>
        </w:rPr>
        <w:t>a</w:t>
      </w:r>
      <w:r>
        <w:rPr>
          <w:bCs/>
        </w:rPr>
        <w:t>,</w:t>
      </w:r>
    </w:p>
    <w:p w:rsidR="00815294" w:rsidP="00815294" w:rsidRDefault="00815294">
      <w:pPr>
        <w:spacing w:after="120"/>
        <w:ind w:left="340"/>
        <w:jc w:val="both"/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- 4 lata,</w:t>
      </w:r>
    </w:p>
    <w:p w:rsidR="00815294" w:rsidP="00815294" w:rsidRDefault="00815294">
      <w:pPr>
        <w:spacing w:after="120"/>
        <w:ind w:left="340"/>
        <w:jc w:val="both"/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- 3 lata,</w:t>
      </w:r>
    </w:p>
    <w:p w:rsidR="00E5564C" w:rsidP="00F87A79" w:rsidRDefault="00E5564C">
      <w:pPr>
        <w:spacing w:after="120"/>
        <w:ind w:left="340"/>
        <w:jc w:val="both"/>
        <w:rPr>
          <w:bCs/>
        </w:rPr>
      </w:pPr>
      <w:r>
        <w:rPr>
          <w:bCs/>
        </w:rPr>
        <w:sym w:font="Wingdings" w:char="F06F"/>
      </w:r>
      <w:r w:rsidR="00815294">
        <w:rPr>
          <w:bCs/>
        </w:rPr>
        <w:t xml:space="preserve"> - 5 </w:t>
      </w:r>
      <w:r>
        <w:rPr>
          <w:bCs/>
        </w:rPr>
        <w:t>lat,</w:t>
      </w:r>
    </w:p>
    <w:p w:rsidRPr="00815294" w:rsidR="00815294" w:rsidP="00815294" w:rsidRDefault="00815294">
      <w:pPr>
        <w:spacing w:after="120"/>
        <w:ind w:left="340"/>
        <w:jc w:val="both"/>
        <w:rPr>
          <w:bCs/>
        </w:rPr>
      </w:pPr>
      <w:r w:rsidRPr="00815294">
        <w:rPr>
          <w:bCs/>
        </w:rPr>
        <w:sym w:font="Wingdings" w:char="F06F"/>
      </w:r>
      <w:r>
        <w:rPr>
          <w:bCs/>
        </w:rPr>
        <w:t xml:space="preserve"> - 6</w:t>
      </w:r>
      <w:r w:rsidRPr="00815294">
        <w:rPr>
          <w:bCs/>
        </w:rPr>
        <w:t xml:space="preserve"> lat,</w:t>
      </w:r>
    </w:p>
    <w:p w:rsidR="00E5564C" w:rsidP="00F87A79" w:rsidRDefault="00E5564C">
      <w:pPr>
        <w:spacing w:after="120"/>
        <w:ind w:left="340"/>
        <w:jc w:val="both"/>
        <w:rPr>
          <w:bCs/>
        </w:rPr>
      </w:pPr>
      <w:r>
        <w:rPr>
          <w:bCs/>
        </w:rPr>
        <w:sym w:font="Wingdings" w:char="F06F"/>
      </w:r>
      <w:r w:rsidR="00815294">
        <w:rPr>
          <w:bCs/>
        </w:rPr>
        <w:t xml:space="preserve"> - 7</w:t>
      </w:r>
      <w:r>
        <w:rPr>
          <w:bCs/>
        </w:rPr>
        <w:t xml:space="preserve"> lat</w:t>
      </w:r>
      <w:r w:rsidR="00D37ADD">
        <w:rPr>
          <w:bCs/>
        </w:rPr>
        <w:t>.</w:t>
      </w:r>
    </w:p>
    <w:p w:rsidRPr="00E5564C" w:rsidR="00E5564C" w:rsidP="00FF76C9" w:rsidRDefault="00E5564C">
      <w:pPr>
        <w:spacing w:after="120" w:line="360" w:lineRule="auto"/>
        <w:ind w:left="340"/>
        <w:jc w:val="both"/>
        <w:rPr>
          <w:bCs/>
          <w:i/>
          <w:sz w:val="22"/>
        </w:rPr>
      </w:pPr>
      <w:r w:rsidRPr="00E5564C">
        <w:rPr>
          <w:bCs/>
          <w:i/>
          <w:sz w:val="22"/>
        </w:rPr>
        <w:sym w:font="Wingdings" w:char="F078"/>
      </w:r>
      <w:r w:rsidRPr="00E5564C">
        <w:rPr>
          <w:bCs/>
          <w:i/>
          <w:sz w:val="22"/>
        </w:rPr>
        <w:t xml:space="preserve"> - odpowiednie zaznaczyć</w:t>
      </w:r>
    </w:p>
    <w:p w:rsidRPr="002F7F4F" w:rsidR="00632D8B" w:rsidP="00FF76C9" w:rsidRDefault="009E14AA">
      <w:pPr>
        <w:suppressAutoHyphens w:val="0"/>
        <w:spacing w:after="120"/>
        <w:ind w:left="340"/>
        <w:jc w:val="both"/>
        <w:rPr>
          <w:b/>
          <w:i/>
        </w:rPr>
      </w:pPr>
      <w:r w:rsidRPr="002F7F4F">
        <w:rPr>
          <w:b/>
          <w:i/>
        </w:rPr>
        <w:lastRenderedPageBreak/>
        <w:t>Brak zaznaczenia odpowiedniego okresu gwarancji zostanie uznany za z</w:t>
      </w:r>
      <w:r w:rsidRPr="002F7F4F" w:rsidR="00815294">
        <w:rPr>
          <w:b/>
          <w:i/>
        </w:rPr>
        <w:t>aoferowanie okresu minimalnego 3</w:t>
      </w:r>
      <w:r w:rsidRPr="002F7F4F">
        <w:rPr>
          <w:b/>
          <w:i/>
        </w:rPr>
        <w:t xml:space="preserve"> lat</w:t>
      </w:r>
      <w:r w:rsidRPr="002F7F4F" w:rsidR="00815294">
        <w:rPr>
          <w:b/>
          <w:i/>
        </w:rPr>
        <w:t>a</w:t>
      </w:r>
      <w:r w:rsidRPr="002F7F4F">
        <w:rPr>
          <w:b/>
          <w:i/>
        </w:rPr>
        <w:t xml:space="preserve"> i skutkuje przyznaniem w kryterium „</w:t>
      </w:r>
      <w:r w:rsidRPr="002F7F4F" w:rsidR="00FF76C9">
        <w:rPr>
          <w:b/>
          <w:i/>
        </w:rPr>
        <w:t>Deklarowany okres g</w:t>
      </w:r>
      <w:r w:rsidRPr="002F7F4F">
        <w:rPr>
          <w:b/>
          <w:i/>
        </w:rPr>
        <w:t>warancji” 0 punktów</w:t>
      </w:r>
      <w:r w:rsidR="002F7F4F">
        <w:rPr>
          <w:b/>
          <w:i/>
        </w:rPr>
        <w:t>.</w:t>
      </w:r>
    </w:p>
    <w:p w:rsidR="000176E3" w:rsidP="00FF76C9" w:rsidRDefault="000176E3">
      <w:pPr>
        <w:numPr>
          <w:ilvl w:val="0"/>
          <w:numId w:val="13"/>
        </w:numPr>
        <w:suppressAutoHyphens w:val="0"/>
        <w:spacing w:before="120" w:after="120"/>
        <w:jc w:val="both"/>
        <w:rPr>
          <w:bCs/>
        </w:rPr>
      </w:pPr>
      <w:r w:rsidRPr="004C13BD">
        <w:rPr>
          <w:b/>
          <w:color w:val="000000"/>
        </w:rPr>
        <w:t>Oświadczam</w:t>
      </w:r>
      <w:r w:rsidRPr="004C13BD">
        <w:rPr>
          <w:b/>
          <w:bCs/>
        </w:rPr>
        <w:t>y</w:t>
      </w:r>
      <w:r w:rsidRPr="004C13BD">
        <w:rPr>
          <w:bCs/>
        </w:rPr>
        <w:t>, że zamówienie wykonamy siłami własnymi/przy pomocy podwykonawców*:</w:t>
      </w:r>
    </w:p>
    <w:tbl>
      <w:tblPr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97"/>
        <w:gridCol w:w="4606"/>
      </w:tblGrid>
      <w:tr w:rsidRPr="000176E3" w:rsidR="00F01B01" w:rsidTr="00FF76C9">
        <w:trPr>
          <w:jc w:val="center"/>
        </w:trPr>
        <w:tc>
          <w:tcPr>
            <w:tcW w:w="4797" w:type="dxa"/>
            <w:vAlign w:val="center"/>
          </w:tcPr>
          <w:p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0176E3">
              <w:rPr>
                <w:b/>
                <w:color w:val="000000"/>
                <w:lang w:eastAsia="pl-PL"/>
              </w:rPr>
              <w:t>DEKLARACJA</w:t>
            </w:r>
          </w:p>
          <w:p w:rsidRPr="00C01133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lang w:eastAsia="pl-PL"/>
              </w:rPr>
            </w:pPr>
          </w:p>
          <w:p w:rsidR="00F01B01" w:rsidP="004C13BD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176E3">
              <w:rPr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0176E3">
              <w:rPr>
                <w:color w:val="000000"/>
                <w:sz w:val="18"/>
                <w:szCs w:val="18"/>
                <w:lang w:eastAsia="pl-PL"/>
              </w:rPr>
              <w:t>–</w:t>
            </w:r>
            <w:r w:rsidR="00FF76C9">
              <w:rPr>
                <w:color w:val="000000"/>
                <w:sz w:val="18"/>
                <w:szCs w:val="18"/>
                <w:lang w:eastAsia="pl-PL"/>
              </w:rPr>
              <w:t xml:space="preserve"> wykonam zamówienie przy pomocy </w:t>
            </w:r>
            <w:r w:rsidRPr="000176E3">
              <w:rPr>
                <w:color w:val="000000"/>
                <w:sz w:val="18"/>
                <w:szCs w:val="18"/>
                <w:lang w:eastAsia="pl-PL"/>
              </w:rPr>
              <w:t>podwykonawców</w:t>
            </w:r>
          </w:p>
          <w:p w:rsidRPr="00870B25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  <w:lang w:eastAsia="pl-PL"/>
              </w:rPr>
            </w:pPr>
          </w:p>
          <w:p w:rsidRPr="000176E3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0176E3">
              <w:rPr>
                <w:b/>
                <w:color w:val="000000"/>
                <w:sz w:val="18"/>
                <w:szCs w:val="18"/>
                <w:lang w:eastAsia="pl-PL"/>
              </w:rPr>
              <w:t xml:space="preserve">NIE </w:t>
            </w:r>
            <w:r w:rsidRPr="000176E3">
              <w:rPr>
                <w:color w:val="000000"/>
                <w:sz w:val="18"/>
                <w:szCs w:val="18"/>
                <w:lang w:eastAsia="pl-PL"/>
              </w:rPr>
              <w:t>– wykonam zamówienie siłami własnymi</w:t>
            </w:r>
          </w:p>
        </w:tc>
        <w:tc>
          <w:tcPr>
            <w:tcW w:w="4606" w:type="dxa"/>
            <w:vAlign w:val="center"/>
          </w:tcPr>
          <w:p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0176E3">
              <w:rPr>
                <w:b/>
                <w:color w:val="000000"/>
                <w:lang w:eastAsia="pl-PL"/>
              </w:rPr>
              <w:t>ZAKRE</w:t>
            </w:r>
            <w:r>
              <w:rPr>
                <w:b/>
                <w:color w:val="000000"/>
                <w:lang w:eastAsia="pl-PL"/>
              </w:rPr>
              <w:t>S USŁUG POWIERZONY PODWYKONAWCY</w:t>
            </w:r>
          </w:p>
          <w:p w:rsidRPr="00870B25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pl-PL"/>
              </w:rPr>
            </w:pPr>
          </w:p>
          <w:p w:rsidRPr="000176E3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  <w:r w:rsidRPr="000176E3">
              <w:rPr>
                <w:b/>
                <w:color w:val="000000"/>
                <w:lang w:eastAsia="pl-PL"/>
              </w:rPr>
              <w:t xml:space="preserve">NAZWA </w:t>
            </w:r>
            <w:r>
              <w:rPr>
                <w:b/>
                <w:color w:val="000000"/>
                <w:lang w:eastAsia="pl-PL"/>
              </w:rPr>
              <w:t xml:space="preserve">i ADRES </w:t>
            </w:r>
            <w:r w:rsidRPr="000176E3">
              <w:rPr>
                <w:b/>
                <w:color w:val="000000"/>
                <w:lang w:eastAsia="pl-PL"/>
              </w:rPr>
              <w:t>PODWYKONAWCY</w:t>
            </w:r>
          </w:p>
        </w:tc>
      </w:tr>
      <w:tr w:rsidRPr="000176E3" w:rsidR="00F01B01" w:rsidTr="00FF76C9">
        <w:trPr>
          <w:trHeight w:val="1086"/>
          <w:jc w:val="center"/>
        </w:trPr>
        <w:tc>
          <w:tcPr>
            <w:tcW w:w="4797" w:type="dxa"/>
            <w:vAlign w:val="center"/>
          </w:tcPr>
          <w:p w:rsidRPr="000176E3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0176E3">
              <w:rPr>
                <w:color w:val="000000"/>
                <w:lang w:eastAsia="pl-PL"/>
              </w:rPr>
              <w:t>TAK / NIE*</w:t>
            </w:r>
          </w:p>
        </w:tc>
        <w:tc>
          <w:tcPr>
            <w:tcW w:w="4606" w:type="dxa"/>
          </w:tcPr>
          <w:p w:rsidRPr="000176E3" w:rsidR="00F01B01" w:rsidP="000176E3" w:rsidRDefault="00F01B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</w:tr>
    </w:tbl>
    <w:p w:rsidRPr="00870B25" w:rsidR="000176E3" w:rsidP="00FF76C9" w:rsidRDefault="000176E3">
      <w:pPr>
        <w:spacing w:after="120"/>
        <w:ind w:left="340"/>
        <w:jc w:val="both"/>
        <w:rPr>
          <w:i/>
          <w:sz w:val="20"/>
          <w:szCs w:val="22"/>
        </w:rPr>
      </w:pPr>
      <w:r w:rsidRPr="00870B25">
        <w:rPr>
          <w:i/>
          <w:sz w:val="20"/>
          <w:szCs w:val="22"/>
        </w:rPr>
        <w:t>(</w:t>
      </w:r>
      <w:r w:rsidRPr="00870B25">
        <w:rPr>
          <w:b/>
          <w:i/>
          <w:sz w:val="20"/>
          <w:szCs w:val="22"/>
        </w:rPr>
        <w:t xml:space="preserve">*niepotrzebne skreślić – </w:t>
      </w:r>
      <w:r w:rsidRPr="00870B25">
        <w:rPr>
          <w:i/>
          <w:sz w:val="20"/>
          <w:szCs w:val="22"/>
        </w:rPr>
        <w:t>w przypadku pozostawienia kol</w:t>
      </w:r>
      <w:r w:rsidR="002A3E6F">
        <w:rPr>
          <w:i/>
          <w:sz w:val="20"/>
          <w:szCs w:val="22"/>
        </w:rPr>
        <w:t>umny „DEKLARACJA” bez skreśleń zamawiający uzna, że w</w:t>
      </w:r>
      <w:r w:rsidRPr="00870B25">
        <w:rPr>
          <w:i/>
          <w:sz w:val="20"/>
          <w:szCs w:val="22"/>
        </w:rPr>
        <w:t>ykonawca nie przewiduje powierzenia wykonywania części zamówienia podwykonawcy.)</w:t>
      </w:r>
    </w:p>
    <w:p w:rsidRPr="00870B25" w:rsidR="000176E3" w:rsidP="00583DA3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after="120"/>
        <w:jc w:val="both"/>
        <w:rPr>
          <w:bCs/>
          <w:color w:val="000000"/>
        </w:rPr>
      </w:pPr>
      <w:r w:rsidRPr="00870B25">
        <w:rPr>
          <w:b/>
          <w:color w:val="000000"/>
        </w:rPr>
        <w:t>Oświadczamy</w:t>
      </w:r>
      <w:r w:rsidRPr="00870B25">
        <w:rPr>
          <w:color w:val="000000"/>
        </w:rPr>
        <w:t xml:space="preserve">, że </w:t>
      </w:r>
      <w:r w:rsidRPr="00870B25" w:rsidR="00F01B01">
        <w:rPr>
          <w:color w:val="000000"/>
        </w:rPr>
        <w:t>z</w:t>
      </w:r>
      <w:r w:rsidRPr="00870B25">
        <w:t>apoznaliśmy się ze specyfikacją istotnych warunków zamówienia, nie wnosimy do niej zastrzeżeń oraz że uzyskaliśmy informacje niezbędne do przygotowania oferty.</w:t>
      </w:r>
    </w:p>
    <w:p w:rsidRPr="00870B25" w:rsidR="000176E3" w:rsidP="00583DA3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after="120"/>
        <w:jc w:val="both"/>
        <w:rPr>
          <w:color w:val="000000"/>
        </w:rPr>
      </w:pPr>
      <w:r w:rsidRPr="00F3531D">
        <w:rPr>
          <w:b/>
          <w:color w:val="000000"/>
        </w:rPr>
        <w:t>Oświadczamy</w:t>
      </w:r>
      <w:r w:rsidRPr="00870B25">
        <w:rPr>
          <w:color w:val="000000"/>
        </w:rPr>
        <w:t xml:space="preserve">, że </w:t>
      </w:r>
      <w:r w:rsidR="00AF38FD">
        <w:rPr>
          <w:color w:val="000000"/>
        </w:rPr>
        <w:t>p</w:t>
      </w:r>
      <w:r w:rsidR="00F3531D">
        <w:rPr>
          <w:color w:val="000000"/>
        </w:rPr>
        <w:t xml:space="preserve">rojekt </w:t>
      </w:r>
      <w:r w:rsidRPr="00870B25">
        <w:rPr>
          <w:color w:val="000000"/>
        </w:rPr>
        <w:t xml:space="preserve">umowy </w:t>
      </w:r>
      <w:r w:rsidR="00F3531D">
        <w:rPr>
          <w:color w:val="000000"/>
        </w:rPr>
        <w:t xml:space="preserve">przedstawiony w </w:t>
      </w:r>
      <w:r w:rsidR="00F3531D">
        <w:rPr>
          <w:b/>
          <w:color w:val="000000"/>
        </w:rPr>
        <w:t xml:space="preserve">załączniku nr 7 do SIWZ </w:t>
      </w:r>
      <w:r w:rsidRPr="00870B25">
        <w:rPr>
          <w:color w:val="000000"/>
        </w:rPr>
        <w:t xml:space="preserve">został przeze </w:t>
      </w:r>
      <w:r w:rsidRPr="00870B25" w:rsidR="00F01B01">
        <w:rPr>
          <w:color w:val="000000"/>
        </w:rPr>
        <w:t>nas zaakceptowan</w:t>
      </w:r>
      <w:r w:rsidR="00F3531D">
        <w:rPr>
          <w:color w:val="000000"/>
        </w:rPr>
        <w:t>y</w:t>
      </w:r>
      <w:r w:rsidRPr="00870B25" w:rsidR="00F01B01">
        <w:rPr>
          <w:color w:val="000000"/>
        </w:rPr>
        <w:t xml:space="preserve"> </w:t>
      </w:r>
      <w:r w:rsidRPr="00870B25">
        <w:rPr>
          <w:color w:val="000000"/>
        </w:rPr>
        <w:t>i zobowiązuj</w:t>
      </w:r>
      <w:r w:rsidRPr="00870B25" w:rsidR="00F01B01">
        <w:rPr>
          <w:color w:val="000000"/>
        </w:rPr>
        <w:t>e</w:t>
      </w:r>
      <w:r w:rsidRPr="00870B25">
        <w:rPr>
          <w:color w:val="000000"/>
        </w:rPr>
        <w:t xml:space="preserve">my się w przypadku wyboru oferty do zawarcia umowy na podanych warunkach, w  terminie wyznaczonym przez </w:t>
      </w:r>
      <w:r w:rsidR="00F3531D">
        <w:rPr>
          <w:color w:val="000000"/>
        </w:rPr>
        <w:t>z</w:t>
      </w:r>
      <w:r w:rsidRPr="00870B25">
        <w:rPr>
          <w:color w:val="000000"/>
        </w:rPr>
        <w:t>amawiającego.</w:t>
      </w:r>
    </w:p>
    <w:p w:rsidRPr="000176E3" w:rsidR="000176E3" w:rsidP="00583DA3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after="120"/>
        <w:jc w:val="both"/>
        <w:rPr>
          <w:b/>
          <w:color w:val="000000"/>
        </w:rPr>
      </w:pPr>
      <w:r w:rsidRPr="00F3531D">
        <w:rPr>
          <w:b/>
          <w:color w:val="000000"/>
        </w:rPr>
        <w:t>Oświadczamy</w:t>
      </w:r>
      <w:r w:rsidRPr="00870B25">
        <w:rPr>
          <w:color w:val="000000"/>
        </w:rPr>
        <w:t>,</w:t>
      </w:r>
      <w:r w:rsidRPr="000176E3">
        <w:rPr>
          <w:color w:val="000000"/>
        </w:rPr>
        <w:t xml:space="preserve"> że uważamy się za związanych niniejszą ofertą przez okres </w:t>
      </w:r>
      <w:r w:rsidRPr="000176E3">
        <w:rPr>
          <w:b/>
          <w:bCs/>
          <w:color w:val="000000"/>
        </w:rPr>
        <w:t xml:space="preserve">30 </w:t>
      </w:r>
      <w:r w:rsidRPr="000176E3">
        <w:rPr>
          <w:b/>
          <w:color w:val="000000"/>
        </w:rPr>
        <w:t>dni.</w:t>
      </w:r>
    </w:p>
    <w:p w:rsidRPr="000176E3" w:rsidR="000176E3" w:rsidP="00583DA3" w:rsidRDefault="00F3531D">
      <w:pPr>
        <w:numPr>
          <w:ilvl w:val="0"/>
          <w:numId w:val="13"/>
        </w:numPr>
        <w:suppressAutoHyphens w:val="0"/>
        <w:spacing w:after="120"/>
        <w:jc w:val="both"/>
        <w:rPr>
          <w:b/>
          <w:color w:val="000000"/>
        </w:rPr>
      </w:pPr>
      <w:r>
        <w:rPr>
          <w:color w:val="000000"/>
        </w:rPr>
        <w:t>Oświadczamy, że p</w:t>
      </w:r>
      <w:r w:rsidRPr="000176E3" w:rsidR="000176E3">
        <w:rPr>
          <w:color w:val="000000"/>
        </w:rPr>
        <w:t xml:space="preserve">odana w </w:t>
      </w:r>
      <w:r>
        <w:rPr>
          <w:color w:val="000000"/>
        </w:rPr>
        <w:t xml:space="preserve">naszej </w:t>
      </w:r>
      <w:r w:rsidRPr="000176E3" w:rsidR="000176E3">
        <w:rPr>
          <w:color w:val="000000"/>
        </w:rPr>
        <w:t>ofercie</w:t>
      </w:r>
      <w:r w:rsidR="00FF76C9">
        <w:rPr>
          <w:color w:val="000000"/>
        </w:rPr>
        <w:t xml:space="preserve"> </w:t>
      </w:r>
      <w:r w:rsidRPr="000176E3" w:rsidR="000176E3">
        <w:rPr>
          <w:color w:val="000000"/>
        </w:rPr>
        <w:t xml:space="preserve">cena brutto </w:t>
      </w:r>
      <w:r w:rsidRPr="000176E3" w:rsidR="000176E3">
        <w:rPr>
          <w:bCs/>
          <w:color w:val="000000"/>
        </w:rPr>
        <w:t>nie będzie podlegać żadnej zmianie</w:t>
      </w:r>
      <w:r w:rsidRPr="000176E3" w:rsidR="000176E3">
        <w:rPr>
          <w:color w:val="000000"/>
        </w:rPr>
        <w:t xml:space="preserve"> w całym okresie realizacji zamówienia. W oferowanej przez nas cenie zostały uwzględnione wszystkie koszty wykonania przedmiotu zamówienia.</w:t>
      </w:r>
    </w:p>
    <w:p w:rsidRPr="000176E3" w:rsidR="000176E3" w:rsidP="00583DA3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after="120"/>
        <w:jc w:val="both"/>
        <w:rPr>
          <w:b/>
          <w:color w:val="000000"/>
        </w:rPr>
      </w:pPr>
      <w:r w:rsidRPr="000176E3">
        <w:rPr>
          <w:color w:val="000000"/>
        </w:rPr>
        <w:t>Zastrzeżenia</w:t>
      </w:r>
      <w:r w:rsidRPr="000176E3">
        <w:t xml:space="preserve"> </w:t>
      </w:r>
      <w:r w:rsidRPr="004C13BD">
        <w:rPr>
          <w:b/>
          <w:color w:val="000000"/>
        </w:rPr>
        <w:t>wykonawcy</w:t>
      </w:r>
      <w:r w:rsidRPr="000176E3">
        <w:t>:</w:t>
      </w:r>
    </w:p>
    <w:p w:rsidRPr="00FF76C9" w:rsidR="00FF76C9" w:rsidP="00FF76C9" w:rsidRDefault="00584E23">
      <w:pPr>
        <w:numPr>
          <w:ilvl w:val="0"/>
          <w:numId w:val="26"/>
        </w:numPr>
        <w:spacing w:after="120"/>
        <w:ind w:right="-3"/>
        <w:jc w:val="both"/>
      </w:pPr>
      <w:r>
        <w:rPr>
          <w:rFonts w:eastAsia="Courier New" w:cs="Mangal"/>
          <w:kern w:val="1"/>
          <w:lang w:eastAsia="zh-CN" w:bidi="hi-IN"/>
        </w:rPr>
        <w:t>Z</w:t>
      </w:r>
      <w:r w:rsidRPr="00FF76C9" w:rsidR="00FF76C9">
        <w:rPr>
          <w:rFonts w:eastAsia="Courier New" w:cs="Mangal"/>
          <w:kern w:val="1"/>
          <w:lang w:eastAsia="zh-CN" w:bidi="hi-IN"/>
        </w:rPr>
        <w:t>astrzegam, iż wymienione niżej dokumenty, składające się na ofertę stanowią tajemnicę przedsiębiorstwa w rozumieniu art. 11 ust. 2 ustawy</w:t>
      </w:r>
      <w:r>
        <w:rPr>
          <w:rFonts w:eastAsia="Courier New" w:cs="Mangal"/>
          <w:kern w:val="1"/>
          <w:lang w:eastAsia="zh-CN" w:bidi="hi-IN"/>
        </w:rPr>
        <w:t xml:space="preserve"> </w:t>
      </w:r>
      <w:r w:rsidRPr="00497038">
        <w:t>z dnia 16 kwietnia 1993 </w:t>
      </w:r>
      <w:r>
        <w:t>r.</w:t>
      </w:r>
      <w:bookmarkStart w:name="_GoBack" w:id="0"/>
      <w:bookmarkEnd w:id="0"/>
      <w:r w:rsidRPr="00FF76C9" w:rsidR="00FF76C9">
        <w:rPr>
          <w:rFonts w:eastAsia="Courier New" w:cs="Mangal"/>
          <w:kern w:val="1"/>
          <w:lang w:eastAsia="zh-CN" w:bidi="hi-IN"/>
        </w:rPr>
        <w:t xml:space="preserve"> </w:t>
      </w:r>
      <w:r w:rsidRPr="00FF76C9" w:rsidR="00FF76C9">
        <w:rPr>
          <w:rFonts w:eastAsia="Courier New" w:cs="Mangal"/>
          <w:i/>
          <w:kern w:val="1"/>
          <w:lang w:eastAsia="zh-CN" w:bidi="hi-IN"/>
        </w:rPr>
        <w:t>o zwalczaniu</w:t>
      </w:r>
      <w:r w:rsidRPr="00FF76C9" w:rsidR="00FF76C9">
        <w:rPr>
          <w:rFonts w:eastAsia="Courier New" w:cs="Mangal"/>
          <w:kern w:val="1"/>
          <w:lang w:eastAsia="zh-CN" w:bidi="hi-IN"/>
        </w:rPr>
        <w:t xml:space="preserve"> </w:t>
      </w:r>
      <w:r w:rsidRPr="00FF76C9" w:rsidR="00FF76C9">
        <w:rPr>
          <w:rFonts w:eastAsia="Courier New" w:cs="Mangal"/>
          <w:i/>
          <w:kern w:val="1"/>
          <w:lang w:eastAsia="zh-CN" w:bidi="hi-IN"/>
        </w:rPr>
        <w:t>nieuczciwej konkurencji</w:t>
      </w:r>
      <w:r w:rsidRPr="00FF76C9" w:rsidR="00FF76C9">
        <w:rPr>
          <w:rFonts w:eastAsia="Courier New" w:cs="Mangal"/>
          <w:kern w:val="1"/>
          <w:lang w:eastAsia="zh-CN" w:bidi="hi-IN"/>
        </w:rPr>
        <w:t xml:space="preserve"> (tekst jednolity: Dz. U. z 2019 r., poz. 1010 z późn. zm.) i nie mogą być udostępnione innym uczestnikom postępowania:</w:t>
      </w:r>
    </w:p>
    <w:p w:rsidR="00FF76C9" w:rsidP="00F3531D" w:rsidRDefault="00FF76C9">
      <w:pPr>
        <w:widowControl w:val="0"/>
        <w:suppressAutoHyphens w:val="0"/>
        <w:autoSpaceDE w:val="0"/>
        <w:autoSpaceDN w:val="0"/>
        <w:adjustRightInd w:val="0"/>
        <w:ind w:right="62" w:firstLine="709"/>
      </w:pPr>
    </w:p>
    <w:p w:rsidR="000176E3" w:rsidP="00F3531D" w:rsidRDefault="000176E3">
      <w:pPr>
        <w:widowControl w:val="0"/>
        <w:suppressAutoHyphens w:val="0"/>
        <w:autoSpaceDE w:val="0"/>
        <w:autoSpaceDN w:val="0"/>
        <w:adjustRightInd w:val="0"/>
        <w:ind w:right="62" w:firstLine="709"/>
      </w:pPr>
      <w:r w:rsidRPr="000176E3">
        <w:t>…………………………………………………………………………………………</w:t>
      </w:r>
    </w:p>
    <w:p w:rsidRPr="00FE66C9" w:rsidR="00F3531D" w:rsidP="00F3531D" w:rsidRDefault="00F3531D">
      <w:pPr>
        <w:pStyle w:val="Stopka"/>
        <w:widowControl w:val="0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spacing w:after="120"/>
        <w:ind w:right="62" w:firstLine="709"/>
        <w:jc w:val="center"/>
        <w:rPr>
          <w:sz w:val="18"/>
          <w:szCs w:val="20"/>
        </w:rPr>
      </w:pPr>
      <w:r w:rsidRPr="00FE66C9">
        <w:rPr>
          <w:sz w:val="18"/>
          <w:szCs w:val="20"/>
        </w:rPr>
        <w:t xml:space="preserve">(wymienić wszystkie załączone do oferty </w:t>
      </w:r>
      <w:r w:rsidR="00FF76C9">
        <w:rPr>
          <w:sz w:val="18"/>
          <w:szCs w:val="20"/>
        </w:rPr>
        <w:t>dokumenty</w:t>
      </w:r>
      <w:r w:rsidRPr="00FE66C9">
        <w:rPr>
          <w:sz w:val="18"/>
          <w:szCs w:val="20"/>
        </w:rPr>
        <w:t xml:space="preserve"> zawierające tajemnicę przedsiębiorstwa)</w:t>
      </w:r>
    </w:p>
    <w:p w:rsidRPr="000176E3" w:rsidR="000176E3" w:rsidP="000176E3" w:rsidRDefault="000176E3">
      <w:pPr>
        <w:numPr>
          <w:ilvl w:val="0"/>
          <w:numId w:val="26"/>
        </w:numPr>
        <w:spacing w:after="120"/>
        <w:ind w:right="-1"/>
        <w:jc w:val="both"/>
        <w:rPr>
          <w:bCs/>
          <w:i/>
          <w:iCs/>
          <w:caps/>
        </w:rPr>
      </w:pPr>
      <w:r w:rsidRPr="000176E3">
        <w:t>Zgodnie z art. 8 ust. 3 ustawy P</w:t>
      </w:r>
      <w:r w:rsidR="00F01B01">
        <w:t>zp</w:t>
      </w:r>
      <w:r w:rsidRPr="000176E3">
        <w:t>, wykonawca zobowiązany jest nie później niż w terminie składania ofert przedstawić szczegółowe uzasadnienie dokonanego zastrzeżenia, znajdujące podstawę w przepisach o zwalczaniu nieuczciwej konkurencji (nie dotyczy informacji, o których mowa w art. 86 ust. 4 ustawy P</w:t>
      </w:r>
      <w:r w:rsidR="00F01B01">
        <w:t>zp</w:t>
      </w:r>
      <w:r w:rsidRPr="000176E3">
        <w:t>, co do zasady wyłączonych z możliwości utajnienia).</w:t>
      </w:r>
    </w:p>
    <w:p w:rsidRPr="000176E3" w:rsidR="000176E3" w:rsidP="00FF76C9" w:rsidRDefault="000176E3">
      <w:pPr>
        <w:suppressAutoHyphens w:val="0"/>
        <w:spacing w:after="120"/>
        <w:ind w:left="709"/>
        <w:jc w:val="both"/>
        <w:rPr>
          <w:b/>
          <w:color w:val="000000"/>
        </w:rPr>
      </w:pPr>
      <w:r w:rsidRPr="000176E3">
        <w:t>Uzasadnienie: …………………………………………………………………………………………</w:t>
      </w:r>
    </w:p>
    <w:p w:rsidRPr="000176E3" w:rsidR="000176E3" w:rsidP="00FF76C9" w:rsidRDefault="000176E3">
      <w:pPr>
        <w:spacing w:after="120"/>
        <w:ind w:left="709" w:right="62"/>
        <w:jc w:val="both"/>
        <w:rPr>
          <w:i/>
        </w:rPr>
      </w:pPr>
      <w:r w:rsidRPr="000176E3">
        <w:t>………</w:t>
      </w:r>
      <w:r w:rsidR="00FF76C9">
        <w:t>…………………………………………………………………………………</w:t>
      </w:r>
    </w:p>
    <w:p w:rsidRPr="000176E3" w:rsidR="000176E3" w:rsidP="00FF76C9" w:rsidRDefault="000176E3">
      <w:pPr>
        <w:tabs>
          <w:tab w:val="center" w:pos="4536"/>
          <w:tab w:val="center" w:pos="9000"/>
          <w:tab w:val="right" w:pos="9072"/>
        </w:tabs>
        <w:spacing w:after="120"/>
        <w:ind w:left="709" w:right="62"/>
        <w:jc w:val="both"/>
      </w:pPr>
      <w:r w:rsidRPr="000176E3">
        <w:t>………</w:t>
      </w:r>
      <w:r w:rsidR="00FF76C9">
        <w:t>…………………………………………………………………………………</w:t>
      </w:r>
    </w:p>
    <w:p w:rsidRPr="00F3531D" w:rsidR="00F3531D" w:rsidP="004C13BD" w:rsidRDefault="00F3531D">
      <w:pPr>
        <w:numPr>
          <w:ilvl w:val="0"/>
          <w:numId w:val="13"/>
        </w:numPr>
        <w:tabs>
          <w:tab w:val="clear" w:pos="340"/>
        </w:tabs>
        <w:suppressAutoHyphens w:val="0"/>
        <w:spacing w:before="120" w:after="120"/>
        <w:jc w:val="both"/>
        <w:rPr>
          <w:b/>
          <w:color w:val="000000"/>
        </w:rPr>
      </w:pPr>
      <w:r w:rsidRPr="004C13BD">
        <w:rPr>
          <w:b/>
          <w:color w:val="000000"/>
        </w:rPr>
        <w:t>Oświadczam</w:t>
      </w:r>
      <w:r w:rsidRPr="00F3531D">
        <w:rPr>
          <w:color w:val="000000"/>
        </w:rPr>
        <w:t>, że wypełniliśmy obowiązki informacyjne przewidziane w art. 13 lub art. 14 RODO (</w:t>
      </w:r>
      <w:r w:rsidRPr="00F3531D">
        <w:t xml:space="preserve">rozporządzenie Parlamentu Europejskiego i Rady (UE) 2016/679 z dnia </w:t>
      </w:r>
      <w:r w:rsidRPr="00F3531D">
        <w:br/>
        <w:t xml:space="preserve">27 kwietnia 2016 r. </w:t>
      </w:r>
      <w:r w:rsidRPr="00F3531D">
        <w:rPr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3531D">
        <w:t xml:space="preserve"> (Dz. Urz. UE L 119 </w:t>
      </w:r>
      <w:r>
        <w:br/>
      </w:r>
      <w:r w:rsidRPr="00F3531D">
        <w:t>z 04.05.2016)</w:t>
      </w:r>
      <w:r w:rsidRPr="00F3531D">
        <w:rPr>
          <w:color w:val="000000"/>
        </w:rPr>
        <w:t xml:space="preserve"> wobec osób fizycznych, </w:t>
      </w:r>
      <w:r w:rsidRPr="00F3531D">
        <w:t>od których dane osobowe bezpośrednio lub pośrednio pozyskałem/pozyskaliśmy</w:t>
      </w:r>
      <w:r w:rsidRPr="00F3531D">
        <w:rPr>
          <w:color w:val="000000"/>
        </w:rPr>
        <w:t xml:space="preserve"> w celu ubiegania się o udzielenie zamówienia publicznego w niniejszym postępowaniu</w:t>
      </w:r>
      <w:r w:rsidRPr="00F3531D">
        <w:t>.</w:t>
      </w:r>
    </w:p>
    <w:p w:rsidR="000176E3" w:rsidP="004C13BD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before="120" w:after="120"/>
        <w:jc w:val="both"/>
      </w:pPr>
      <w:r w:rsidRPr="004C13BD">
        <w:rPr>
          <w:b/>
          <w:color w:val="000000"/>
        </w:rPr>
        <w:t>Osobą</w:t>
      </w:r>
      <w:r w:rsidRPr="00A004C8">
        <w:t>/</w:t>
      </w:r>
      <w:r w:rsidRPr="004C13BD">
        <w:rPr>
          <w:b/>
          <w:color w:val="000000"/>
        </w:rPr>
        <w:t>osobami</w:t>
      </w:r>
      <w:r w:rsidR="002A3E6F">
        <w:t xml:space="preserve"> do kontaktów z z</w:t>
      </w:r>
      <w:r w:rsidRPr="00A004C8">
        <w:t xml:space="preserve">amawiającym jest/są: </w:t>
      </w:r>
    </w:p>
    <w:p w:rsidRPr="00A004C8" w:rsidR="00FF76C9" w:rsidP="00FF76C9" w:rsidRDefault="00FF76C9">
      <w:pPr>
        <w:suppressAutoHyphens w:val="0"/>
        <w:spacing w:before="120" w:after="120"/>
        <w:ind w:left="340"/>
        <w:jc w:val="both"/>
      </w:pPr>
    </w:p>
    <w:p w:rsidR="000176E3" w:rsidP="00FF76C9" w:rsidRDefault="00FF76C9">
      <w:pPr>
        <w:suppressAutoHyphens w:val="0"/>
        <w:spacing w:after="120"/>
        <w:ind w:left="340"/>
        <w:jc w:val="both"/>
      </w:pPr>
      <w:r>
        <w:t>…</w:t>
      </w:r>
      <w:r w:rsidRPr="000176E3" w:rsidR="000176E3">
        <w:t>…………………</w:t>
      </w:r>
      <w:r w:rsidR="008F677C">
        <w:t>……………………………………………………</w:t>
      </w:r>
      <w:r>
        <w:t>.</w:t>
      </w:r>
      <w:r w:rsidR="008F677C">
        <w:t>……………………</w:t>
      </w:r>
    </w:p>
    <w:p w:rsidR="00FF76C9" w:rsidP="00FF76C9" w:rsidRDefault="00FF76C9">
      <w:pPr>
        <w:suppressAutoHyphens w:val="0"/>
        <w:spacing w:after="120"/>
        <w:ind w:left="340"/>
        <w:jc w:val="both"/>
      </w:pPr>
    </w:p>
    <w:p w:rsidRPr="000176E3" w:rsidR="00FF76C9" w:rsidP="00FF76C9" w:rsidRDefault="00FF76C9">
      <w:pPr>
        <w:suppressAutoHyphens w:val="0"/>
        <w:spacing w:after="120"/>
        <w:ind w:left="340"/>
        <w:jc w:val="both"/>
      </w:pPr>
      <w:r>
        <w:t>…</w:t>
      </w:r>
      <w:r w:rsidRPr="000176E3">
        <w:t>…………………</w:t>
      </w:r>
      <w:r>
        <w:t>…………………………………………………….……………………</w:t>
      </w:r>
    </w:p>
    <w:p w:rsidRPr="000176E3" w:rsidR="00FF76C9" w:rsidP="00FF76C9" w:rsidRDefault="00FF76C9">
      <w:pPr>
        <w:suppressAutoHyphens w:val="0"/>
        <w:spacing w:after="120"/>
        <w:ind w:left="340"/>
        <w:jc w:val="both"/>
      </w:pPr>
    </w:p>
    <w:p w:rsidRPr="000176E3" w:rsidR="000176E3" w:rsidP="00FF76C9" w:rsidRDefault="000176E3">
      <w:pPr>
        <w:suppressAutoHyphens w:val="0"/>
        <w:spacing w:after="120"/>
        <w:ind w:left="340"/>
        <w:jc w:val="both"/>
      </w:pPr>
      <w:r w:rsidRPr="000176E3">
        <w:t xml:space="preserve">tel. </w:t>
      </w:r>
      <w:r w:rsidR="00FF76C9">
        <w:t>k</w:t>
      </w:r>
      <w:r w:rsidRPr="000176E3">
        <w:t>ontaktowy</w:t>
      </w:r>
      <w:r w:rsidR="00FF76C9">
        <w:t xml:space="preserve"> ………………………………</w:t>
      </w:r>
      <w:r w:rsidRPr="000176E3">
        <w:t>, e-mail: ……</w:t>
      </w:r>
      <w:r w:rsidR="00FF76C9">
        <w:t>……….</w:t>
      </w:r>
      <w:r w:rsidRPr="000176E3">
        <w:t xml:space="preserve">…………………..…. </w:t>
      </w:r>
    </w:p>
    <w:p w:rsidRPr="00F3531D" w:rsidR="000176E3" w:rsidP="004C13BD" w:rsidRDefault="000176E3">
      <w:pPr>
        <w:numPr>
          <w:ilvl w:val="0"/>
          <w:numId w:val="13"/>
        </w:numPr>
        <w:tabs>
          <w:tab w:val="clear" w:pos="340"/>
        </w:tabs>
        <w:suppressAutoHyphens w:val="0"/>
        <w:spacing w:before="120" w:after="120"/>
        <w:jc w:val="both"/>
        <w:rPr>
          <w:b/>
          <w:color w:val="000000"/>
        </w:rPr>
      </w:pPr>
      <w:r w:rsidRPr="000176E3">
        <w:rPr>
          <w:color w:val="000000"/>
        </w:rPr>
        <w:t xml:space="preserve">Ofertę </w:t>
      </w:r>
      <w:r w:rsidRPr="004C13BD">
        <w:rPr>
          <w:b/>
          <w:color w:val="000000"/>
        </w:rPr>
        <w:t>niniejszą składamy na ........... kolejno ponumerowanych stronach.</w:t>
      </w:r>
    </w:p>
    <w:p w:rsidRPr="00FF76C9" w:rsidR="00F3531D" w:rsidP="004C13BD" w:rsidRDefault="00F3531D">
      <w:pPr>
        <w:numPr>
          <w:ilvl w:val="0"/>
          <w:numId w:val="13"/>
        </w:numPr>
        <w:tabs>
          <w:tab w:val="clear" w:pos="340"/>
        </w:tabs>
        <w:suppressAutoHyphens w:val="0"/>
        <w:spacing w:before="120" w:after="120"/>
        <w:jc w:val="both"/>
        <w:rPr>
          <w:b/>
          <w:color w:val="000000"/>
          <w:sz w:val="28"/>
        </w:rPr>
      </w:pPr>
      <w:r w:rsidRPr="004C13BD">
        <w:rPr>
          <w:b/>
          <w:color w:val="000000"/>
        </w:rPr>
        <w:t>Załącznikami</w:t>
      </w:r>
      <w:r w:rsidRPr="00F3531D">
        <w:t xml:space="preserve"> do niniejszej oferty są:</w:t>
      </w:r>
    </w:p>
    <w:p w:rsidRPr="00F3531D" w:rsidR="00FF76C9" w:rsidP="00FF76C9" w:rsidRDefault="00FF76C9">
      <w:pPr>
        <w:suppressAutoHyphens w:val="0"/>
        <w:spacing w:before="120" w:after="120"/>
        <w:ind w:left="340"/>
        <w:jc w:val="both"/>
        <w:rPr>
          <w:b/>
          <w:color w:val="000000"/>
          <w:sz w:val="28"/>
        </w:rPr>
      </w:pPr>
    </w:p>
    <w:p w:rsidRPr="00F3531D" w:rsidR="00F3531D" w:rsidP="00F3531D" w:rsidRDefault="00F3531D">
      <w:pPr>
        <w:numPr>
          <w:ilvl w:val="0"/>
          <w:numId w:val="34"/>
        </w:numPr>
        <w:suppressAutoHyphens w:val="0"/>
        <w:spacing w:line="480" w:lineRule="auto"/>
        <w:ind w:left="624" w:hanging="284"/>
      </w:pPr>
      <w:r w:rsidRPr="00F3531D">
        <w:t>....................................................</w:t>
      </w:r>
    </w:p>
    <w:p w:rsidRPr="00F3531D" w:rsidR="00F3531D" w:rsidP="00F3531D" w:rsidRDefault="00F3531D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480" w:lineRule="auto"/>
        <w:ind w:left="624" w:hanging="284"/>
        <w:jc w:val="both"/>
      </w:pPr>
      <w:r w:rsidRPr="00F3531D">
        <w:t>.........................................</w:t>
      </w:r>
      <w:r w:rsidR="00FF76C9">
        <w:t>..........</w:t>
      </w:r>
    </w:p>
    <w:p w:rsidRPr="00F3531D" w:rsidR="00F3531D" w:rsidP="00F3531D" w:rsidRDefault="00F3531D">
      <w:pPr>
        <w:numPr>
          <w:ilvl w:val="0"/>
          <w:numId w:val="34"/>
        </w:numPr>
        <w:suppressAutoHyphens w:val="0"/>
        <w:spacing w:line="480" w:lineRule="auto"/>
        <w:ind w:left="624" w:hanging="284"/>
      </w:pPr>
      <w:r w:rsidRPr="00F3531D">
        <w:t>....................................................</w:t>
      </w:r>
    </w:p>
    <w:p w:rsidRPr="00F3531D" w:rsidR="00F3531D" w:rsidP="00F3531D" w:rsidRDefault="00F3531D">
      <w:pPr>
        <w:numPr>
          <w:ilvl w:val="0"/>
          <w:numId w:val="34"/>
        </w:numPr>
        <w:suppressAutoHyphens w:val="0"/>
        <w:spacing w:line="480" w:lineRule="auto"/>
        <w:ind w:left="624" w:hanging="284"/>
      </w:pPr>
      <w:r w:rsidRPr="00F3531D">
        <w:t>....................................................</w:t>
      </w:r>
    </w:p>
    <w:p w:rsidRPr="00F3531D" w:rsidR="00F3531D" w:rsidP="00F3531D" w:rsidRDefault="00F3531D">
      <w:pPr>
        <w:numPr>
          <w:ilvl w:val="0"/>
          <w:numId w:val="34"/>
        </w:numPr>
        <w:suppressAutoHyphens w:val="0"/>
        <w:spacing w:line="480" w:lineRule="auto"/>
        <w:ind w:left="624" w:hanging="284"/>
      </w:pPr>
      <w:r w:rsidRPr="00F3531D">
        <w:t>....................................................</w:t>
      </w:r>
    </w:p>
    <w:p w:rsidRPr="00291F87" w:rsidR="00F3531D" w:rsidP="00F3531D" w:rsidRDefault="00F3531D">
      <w:pPr>
        <w:suppressAutoHyphens w:val="0"/>
        <w:jc w:val="both"/>
        <w:rPr>
          <w:b/>
        </w:rPr>
      </w:pPr>
    </w:p>
    <w:p w:rsidRPr="00291F87" w:rsidR="00E5564C" w:rsidP="00F3531D" w:rsidRDefault="00E5564C">
      <w:pPr>
        <w:suppressAutoHyphens w:val="0"/>
        <w:jc w:val="both"/>
        <w:rPr>
          <w:b/>
        </w:rPr>
      </w:pPr>
    </w:p>
    <w:p w:rsidRPr="00291F87" w:rsidR="00FF76C9" w:rsidP="00F3531D" w:rsidRDefault="00FF76C9">
      <w:pPr>
        <w:suppressAutoHyphens w:val="0"/>
        <w:jc w:val="both"/>
        <w:rPr>
          <w:b/>
        </w:rPr>
      </w:pPr>
    </w:p>
    <w:p w:rsidRPr="00291F87" w:rsidR="00E5564C" w:rsidP="00F3531D" w:rsidRDefault="00E5564C">
      <w:pPr>
        <w:suppressAutoHyphens w:val="0"/>
        <w:jc w:val="both"/>
        <w:rPr>
          <w:b/>
        </w:rPr>
      </w:pPr>
    </w:p>
    <w:p w:rsidRPr="00291F87" w:rsidR="00E5564C" w:rsidP="00E5564C" w:rsidRDefault="00E5564C">
      <w:pPr>
        <w:jc w:val="both"/>
        <w:rPr>
          <w:rFonts w:eastAsia="Courier New" w:cs="Mangal"/>
          <w:kern w:val="1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Pr="00AF51BE" w:rsidR="00E5564C" w:rsidTr="00A97675">
        <w:trPr>
          <w:jc w:val="center"/>
        </w:trPr>
        <w:tc>
          <w:tcPr>
            <w:tcW w:w="3192" w:type="dxa"/>
            <w:tcBorders>
              <w:bottom w:val="single" w:color="000000" w:sz="4" w:space="0"/>
            </w:tcBorders>
          </w:tcPr>
          <w:p w:rsidRPr="00AF51BE" w:rsidR="00E5564C" w:rsidP="00A97675" w:rsidRDefault="00E5564C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Pr="00AF51BE" w:rsidR="00E5564C" w:rsidP="00A97675" w:rsidRDefault="00E5564C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color="000000" w:sz="4" w:space="0"/>
            </w:tcBorders>
          </w:tcPr>
          <w:p w:rsidRPr="00AF51BE" w:rsidR="00E5564C" w:rsidP="00A97675" w:rsidRDefault="00E5564C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Pr="00AF51BE" w:rsidR="00E5564C" w:rsidTr="00A97675">
        <w:trPr>
          <w:jc w:val="center"/>
        </w:trPr>
        <w:tc>
          <w:tcPr>
            <w:tcW w:w="3192" w:type="dxa"/>
            <w:tcBorders>
              <w:top w:val="single" w:color="000000" w:sz="4" w:space="0"/>
            </w:tcBorders>
          </w:tcPr>
          <w:p w:rsidRPr="00AF51BE" w:rsidR="00E5564C" w:rsidP="00A97675" w:rsidRDefault="00E5564C">
            <w:pPr>
              <w:snapToGrid w:val="0"/>
              <w:spacing w:before="120" w:after="12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m</w:t>
            </w:r>
            <w:r w:rsidRPr="00AF51BE">
              <w:rPr>
                <w:bCs/>
                <w:i/>
                <w:color w:val="000000"/>
                <w:sz w:val="18"/>
                <w:szCs w:val="18"/>
              </w:rPr>
              <w:t>iejscowość, data</w:t>
            </w:r>
          </w:p>
        </w:tc>
        <w:tc>
          <w:tcPr>
            <w:tcW w:w="1840" w:type="dxa"/>
          </w:tcPr>
          <w:p w:rsidRPr="00AF51BE" w:rsidR="00E5564C" w:rsidP="00A97675" w:rsidRDefault="00E5564C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color="000000" w:sz="4" w:space="0"/>
            </w:tcBorders>
          </w:tcPr>
          <w:p w:rsidRPr="00AF51BE" w:rsidR="00E5564C" w:rsidP="00A97675" w:rsidRDefault="00E5564C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AF51BE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6"/>
              </w:rPr>
              <w:t>w</w:t>
            </w:r>
            <w:r w:rsidRPr="00AF51BE">
              <w:rPr>
                <w:bCs/>
                <w:i/>
                <w:color w:val="000000"/>
                <w:sz w:val="18"/>
                <w:szCs w:val="16"/>
              </w:rPr>
              <w:t>ykonawcy</w:t>
            </w:r>
          </w:p>
        </w:tc>
      </w:tr>
    </w:tbl>
    <w:p w:rsidR="00E5564C" w:rsidP="00E5564C" w:rsidRDefault="00E5564C">
      <w:pPr>
        <w:jc w:val="both"/>
        <w:rPr>
          <w:rFonts w:eastAsia="Courier New" w:cs="Mangal"/>
          <w:kern w:val="1"/>
          <w:lang w:eastAsia="zh-CN" w:bidi="hi-IN"/>
        </w:rPr>
      </w:pPr>
    </w:p>
    <w:p w:rsidRPr="00D16D0E" w:rsidR="00EA7CC1" w:rsidP="001E215B" w:rsidRDefault="00EA7CC1">
      <w:pPr>
        <w:jc w:val="both"/>
        <w:rPr>
          <w:color w:val="000000"/>
        </w:rPr>
      </w:pPr>
    </w:p>
    <w:sectPr w:rsidRPr="00D16D0E" w:rsidR="00EA7CC1" w:rsidSect="00F01B01">
      <w:footerReference w:type="even" r:id="rId9"/>
      <w:footerReference w:type="defaul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3F" w:rsidRDefault="00972B3F">
      <w:r>
        <w:separator/>
      </w:r>
    </w:p>
  </w:endnote>
  <w:endnote w:type="continuationSeparator" w:id="0">
    <w:p w:rsidR="00972B3F" w:rsidRDefault="009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F4" w:rsidRPr="00F93E52" w:rsidRDefault="0072397A" w:rsidP="00F16CF4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CF4" w:rsidRDefault="00F16CF4" w:rsidP="00F16CF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584E23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.8pt;width:1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GPiQIAABs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" stroked="f">
              <v:fill opacity="0"/>
              <v:textbox inset="0,0,0,0">
                <w:txbxContent>
                  <w:p w:rsidR="00F16CF4" w:rsidRDefault="00F16CF4" w:rsidP="00F16CF4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584E23">
                      <w:rPr>
                        <w:rStyle w:val="Numerstrony"/>
                        <w:rFonts w:cs="Arial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16CF4" w:rsidRPr="00F93E52">
      <w:rPr>
        <w:i/>
        <w:iCs/>
        <w:sz w:val="20"/>
      </w:rPr>
      <w:t xml:space="preserve">SIWZ </w:t>
    </w:r>
    <w:r w:rsidR="001E785C">
      <w:rPr>
        <w:i/>
        <w:iCs/>
        <w:sz w:val="20"/>
      </w:rPr>
      <w:t>0601-ILZ.260</w:t>
    </w:r>
    <w:r w:rsidR="00815294">
      <w:rPr>
        <w:i/>
        <w:iCs/>
        <w:sz w:val="20"/>
      </w:rPr>
      <w:t>.27</w:t>
    </w:r>
    <w:r w:rsidR="00C01133">
      <w:rPr>
        <w:i/>
        <w:iCs/>
        <w:sz w:val="20"/>
      </w:rPr>
      <w:t>.</w:t>
    </w:r>
    <w:r w:rsidR="00F16CF4">
      <w:rPr>
        <w:i/>
        <w:iCs/>
        <w:sz w:val="20"/>
      </w:rPr>
      <w:t>20</w:t>
    </w:r>
    <w:r w:rsidR="008F677C">
      <w:rPr>
        <w:i/>
        <w:iCs/>
        <w:sz w:val="20"/>
      </w:rPr>
      <w:t>20</w:t>
    </w:r>
  </w:p>
  <w:p w:rsidR="00F16CF4" w:rsidRDefault="00F16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72397A" w:rsidP="000F279C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2906D0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972B3F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7.1pt;margin-top:.8pt;width:11.1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" stroked="f">
              <v:fill opacity="0"/>
              <v:textbox inset="0,0,0,0">
                <w:txbxContent>
                  <w:p w:rsidR="002906D0" w:rsidRDefault="002906D0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972B3F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F93E52">
      <w:rPr>
        <w:i/>
        <w:iCs/>
        <w:sz w:val="20"/>
      </w:rPr>
      <w:t xml:space="preserve">SIWZ </w:t>
    </w:r>
    <w:r w:rsidR="002906D0">
      <w:rPr>
        <w:i/>
        <w:iCs/>
        <w:sz w:val="20"/>
      </w:rPr>
      <w:t>0601-</w:t>
    </w:r>
    <w:r w:rsidR="004C1A5C">
      <w:rPr>
        <w:i/>
        <w:iCs/>
        <w:sz w:val="20"/>
      </w:rPr>
      <w:t>ILZ</w:t>
    </w:r>
    <w:r w:rsidR="002906D0">
      <w:rPr>
        <w:i/>
        <w:iCs/>
        <w:sz w:val="20"/>
      </w:rPr>
      <w:t>.260</w:t>
    </w:r>
    <w:r w:rsidR="00D5187F">
      <w:rPr>
        <w:i/>
        <w:iCs/>
        <w:sz w:val="20"/>
      </w:rPr>
      <w:t>.27</w:t>
    </w:r>
    <w:r w:rsidR="00D604B3">
      <w:rPr>
        <w:i/>
        <w:iCs/>
        <w:sz w:val="20"/>
      </w:rPr>
      <w:t>.</w:t>
    </w:r>
    <w:r w:rsidR="002906D0">
      <w:rPr>
        <w:i/>
        <w:iCs/>
        <w:sz w:val="20"/>
      </w:rPr>
      <w:t>20</w:t>
    </w:r>
    <w:r w:rsidR="00F01B01">
      <w:rPr>
        <w:i/>
        <w:iCs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3F" w:rsidRDefault="00972B3F">
      <w:r>
        <w:separator/>
      </w:r>
    </w:p>
  </w:footnote>
  <w:footnote w:type="continuationSeparator" w:id="0">
    <w:p w:rsidR="00972B3F" w:rsidRDefault="009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284A1D"/>
    <w:multiLevelType w:val="hybridMultilevel"/>
    <w:tmpl w:val="F2DEE8D0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6" w15:restartNumberingAfterBreak="0">
    <w:nsid w:val="073940C1"/>
    <w:multiLevelType w:val="hybridMultilevel"/>
    <w:tmpl w:val="8B1C5B3C"/>
    <w:lvl w:ilvl="0" w:tplc="61F8C0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8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957F40"/>
    <w:multiLevelType w:val="hybridMultilevel"/>
    <w:tmpl w:val="6EF4F4D6"/>
    <w:lvl w:ilvl="0" w:tplc="45B6E8E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 w15:restartNumberingAfterBreak="0">
    <w:nsid w:val="18547A69"/>
    <w:multiLevelType w:val="multilevel"/>
    <w:tmpl w:val="A97A537E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83"/>
      <w:numFmt w:val="decimal"/>
      <w:lvlText w:val="%1-%2"/>
      <w:lvlJc w:val="left"/>
      <w:pPr>
        <w:ind w:left="613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9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3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86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040" w:hanging="1800"/>
      </w:pPr>
      <w:rPr>
        <w:rFonts w:hint="default"/>
      </w:rPr>
    </w:lvl>
  </w:abstractNum>
  <w:abstractNum w:abstractNumId="73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B872E95"/>
    <w:multiLevelType w:val="hybridMultilevel"/>
    <w:tmpl w:val="1B98FBC8"/>
    <w:lvl w:ilvl="0" w:tplc="D0FC04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7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9C11169"/>
    <w:multiLevelType w:val="hybridMultilevel"/>
    <w:tmpl w:val="493A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2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3" w15:restartNumberingAfterBreak="0">
    <w:nsid w:val="2CA61413"/>
    <w:multiLevelType w:val="multilevel"/>
    <w:tmpl w:val="E47288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1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2" w15:restartNumberingAfterBreak="0">
    <w:nsid w:val="3D906B42"/>
    <w:multiLevelType w:val="hybridMultilevel"/>
    <w:tmpl w:val="243EBEEC"/>
    <w:lvl w:ilvl="0" w:tplc="E23003B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08910DC"/>
    <w:multiLevelType w:val="hybridMultilevel"/>
    <w:tmpl w:val="EB8634C2"/>
    <w:lvl w:ilvl="0" w:tplc="E8ACAA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1300AEC"/>
    <w:multiLevelType w:val="hybridMultilevel"/>
    <w:tmpl w:val="7194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8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9" w15:restartNumberingAfterBreak="0">
    <w:nsid w:val="47EB54FE"/>
    <w:multiLevelType w:val="hybridMultilevel"/>
    <w:tmpl w:val="DB14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01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BC80AE2"/>
    <w:multiLevelType w:val="hybridMultilevel"/>
    <w:tmpl w:val="F51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03B2D62"/>
    <w:multiLevelType w:val="hybridMultilevel"/>
    <w:tmpl w:val="87F0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80F763B"/>
    <w:multiLevelType w:val="hybridMultilevel"/>
    <w:tmpl w:val="29E4743A"/>
    <w:lvl w:ilvl="0" w:tplc="39749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1C25E1"/>
    <w:multiLevelType w:val="hybridMultilevel"/>
    <w:tmpl w:val="8F7CF4B6"/>
    <w:name w:val="WW8Num7322342"/>
    <w:lvl w:ilvl="0" w:tplc="000000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4" w15:restartNumberingAfterBreak="0">
    <w:nsid w:val="5D141368"/>
    <w:multiLevelType w:val="hybridMultilevel"/>
    <w:tmpl w:val="403CBB50"/>
    <w:lvl w:ilvl="0" w:tplc="9B9E81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FFE51F2"/>
    <w:multiLevelType w:val="hybridMultilevel"/>
    <w:tmpl w:val="9D929670"/>
    <w:lvl w:ilvl="0" w:tplc="04150001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1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66572C5"/>
    <w:multiLevelType w:val="hybridMultilevel"/>
    <w:tmpl w:val="876E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7E50D5A"/>
    <w:multiLevelType w:val="hybridMultilevel"/>
    <w:tmpl w:val="A7341974"/>
    <w:lvl w:ilvl="0" w:tplc="B9DCB25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81246ED"/>
    <w:multiLevelType w:val="hybridMultilevel"/>
    <w:tmpl w:val="1B608B94"/>
    <w:lvl w:ilvl="0" w:tplc="13B0BD92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6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AEE760B"/>
    <w:multiLevelType w:val="hybridMultilevel"/>
    <w:tmpl w:val="E45C2736"/>
    <w:lvl w:ilvl="0" w:tplc="89EEF1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1F76A98"/>
    <w:multiLevelType w:val="hybridMultilevel"/>
    <w:tmpl w:val="7834BD54"/>
    <w:lvl w:ilvl="0" w:tplc="5642A306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9156FF66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B861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9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C7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5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4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CE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1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3" w15:restartNumberingAfterBreak="0">
    <w:nsid w:val="748F7145"/>
    <w:multiLevelType w:val="hybridMultilevel"/>
    <w:tmpl w:val="0D3AA4FA"/>
    <w:lvl w:ilvl="0" w:tplc="7534D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DBD7D67"/>
    <w:multiLevelType w:val="hybridMultilevel"/>
    <w:tmpl w:val="DF7C2CB8"/>
    <w:lvl w:ilvl="0" w:tplc="105C122A">
      <w:start w:val="1"/>
      <w:numFmt w:val="decimal"/>
      <w:lvlText w:val="%1)"/>
      <w:lvlJc w:val="left"/>
      <w:pPr>
        <w:ind w:left="10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AD56D2"/>
    <w:multiLevelType w:val="hybridMultilevel"/>
    <w:tmpl w:val="BD249CBC"/>
    <w:lvl w:ilvl="0" w:tplc="288606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920D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6"/>
  </w:num>
  <w:num w:numId="4">
    <w:abstractNumId w:val="105"/>
  </w:num>
  <w:num w:numId="5">
    <w:abstractNumId w:val="82"/>
  </w:num>
  <w:num w:numId="6">
    <w:abstractNumId w:val="131"/>
  </w:num>
  <w:num w:numId="7">
    <w:abstractNumId w:val="100"/>
  </w:num>
  <w:num w:numId="8">
    <w:abstractNumId w:val="90"/>
  </w:num>
  <w:num w:numId="9">
    <w:abstractNumId w:val="95"/>
  </w:num>
  <w:num w:numId="10">
    <w:abstractNumId w:val="132"/>
  </w:num>
  <w:num w:numId="11">
    <w:abstractNumId w:val="97"/>
  </w:num>
  <w:num w:numId="12">
    <w:abstractNumId w:val="65"/>
  </w:num>
  <w:num w:numId="13">
    <w:abstractNumId w:val="83"/>
  </w:num>
  <w:num w:numId="14">
    <w:abstractNumId w:val="122"/>
  </w:num>
  <w:num w:numId="15">
    <w:abstractNumId w:val="109"/>
  </w:num>
  <w:num w:numId="16">
    <w:abstractNumId w:val="74"/>
  </w:num>
  <w:num w:numId="17">
    <w:abstractNumId w:val="99"/>
  </w:num>
  <w:num w:numId="18">
    <w:abstractNumId w:val="117"/>
  </w:num>
  <w:num w:numId="19">
    <w:abstractNumId w:val="94"/>
  </w:num>
  <w:num w:numId="20">
    <w:abstractNumId w:val="62"/>
  </w:num>
  <w:num w:numId="21">
    <w:abstractNumId w:val="71"/>
  </w:num>
  <w:num w:numId="22">
    <w:abstractNumId w:val="114"/>
  </w:num>
  <w:num w:numId="23">
    <w:abstractNumId w:val="63"/>
  </w:num>
  <w:num w:numId="24">
    <w:abstractNumId w:val="139"/>
  </w:num>
  <w:num w:numId="25">
    <w:abstractNumId w:val="96"/>
  </w:num>
  <w:num w:numId="26">
    <w:abstractNumId w:val="66"/>
  </w:num>
  <w:num w:numId="27">
    <w:abstractNumId w:val="92"/>
  </w:num>
  <w:num w:numId="28">
    <w:abstractNumId w:val="78"/>
  </w:num>
  <w:num w:numId="29">
    <w:abstractNumId w:val="125"/>
  </w:num>
  <w:num w:numId="30">
    <w:abstractNumId w:val="38"/>
  </w:num>
  <w:num w:numId="31">
    <w:abstractNumId w:val="72"/>
  </w:num>
  <w:num w:numId="32">
    <w:abstractNumId w:val="137"/>
  </w:num>
  <w:num w:numId="33">
    <w:abstractNumId w:val="133"/>
  </w:num>
  <w:num w:numId="34">
    <w:abstractNumId w:val="102"/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8"/>
  </w:num>
  <w:num w:numId="37">
    <w:abstractNumId w:val="124"/>
  </w:num>
  <w:num w:numId="38">
    <w:abstractNumId w:val="106"/>
  </w:num>
  <w:num w:numId="39">
    <w:abstractNumId w:val="3"/>
  </w:num>
  <w:num w:numId="40">
    <w:abstractNumId w:val="1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D"/>
    <w:rsid w:val="000000D6"/>
    <w:rsid w:val="00003C07"/>
    <w:rsid w:val="00005E9C"/>
    <w:rsid w:val="000070C8"/>
    <w:rsid w:val="00012B0C"/>
    <w:rsid w:val="00014824"/>
    <w:rsid w:val="0001564A"/>
    <w:rsid w:val="00016802"/>
    <w:rsid w:val="00016812"/>
    <w:rsid w:val="000176E3"/>
    <w:rsid w:val="00021D4C"/>
    <w:rsid w:val="00023E17"/>
    <w:rsid w:val="0003545E"/>
    <w:rsid w:val="00035D6F"/>
    <w:rsid w:val="0003785C"/>
    <w:rsid w:val="000417EC"/>
    <w:rsid w:val="00042A62"/>
    <w:rsid w:val="000437F9"/>
    <w:rsid w:val="00043E0C"/>
    <w:rsid w:val="000447A0"/>
    <w:rsid w:val="00054606"/>
    <w:rsid w:val="000550AE"/>
    <w:rsid w:val="000551DE"/>
    <w:rsid w:val="000575DD"/>
    <w:rsid w:val="00061E4D"/>
    <w:rsid w:val="000654C7"/>
    <w:rsid w:val="00067D00"/>
    <w:rsid w:val="00070F37"/>
    <w:rsid w:val="000716E4"/>
    <w:rsid w:val="00073A6F"/>
    <w:rsid w:val="00077952"/>
    <w:rsid w:val="00077D34"/>
    <w:rsid w:val="00080901"/>
    <w:rsid w:val="00081A9D"/>
    <w:rsid w:val="00081F22"/>
    <w:rsid w:val="0008205A"/>
    <w:rsid w:val="000834F7"/>
    <w:rsid w:val="00083871"/>
    <w:rsid w:val="00083B91"/>
    <w:rsid w:val="00084370"/>
    <w:rsid w:val="00087111"/>
    <w:rsid w:val="000917F6"/>
    <w:rsid w:val="00091C47"/>
    <w:rsid w:val="00096879"/>
    <w:rsid w:val="00097804"/>
    <w:rsid w:val="000A10FF"/>
    <w:rsid w:val="000A1DEA"/>
    <w:rsid w:val="000A4C62"/>
    <w:rsid w:val="000A7515"/>
    <w:rsid w:val="000B0775"/>
    <w:rsid w:val="000B08BA"/>
    <w:rsid w:val="000B1FAF"/>
    <w:rsid w:val="000B227D"/>
    <w:rsid w:val="000B5962"/>
    <w:rsid w:val="000C280A"/>
    <w:rsid w:val="000C5061"/>
    <w:rsid w:val="000C6A89"/>
    <w:rsid w:val="000D0F46"/>
    <w:rsid w:val="000D4573"/>
    <w:rsid w:val="000D63B1"/>
    <w:rsid w:val="000D6CCC"/>
    <w:rsid w:val="000D6E45"/>
    <w:rsid w:val="000D7DFB"/>
    <w:rsid w:val="000E13C7"/>
    <w:rsid w:val="000E19CF"/>
    <w:rsid w:val="000E418B"/>
    <w:rsid w:val="000E5D3F"/>
    <w:rsid w:val="000F0C00"/>
    <w:rsid w:val="000F279C"/>
    <w:rsid w:val="000F3B20"/>
    <w:rsid w:val="000F59A3"/>
    <w:rsid w:val="000F72B8"/>
    <w:rsid w:val="00101D3F"/>
    <w:rsid w:val="00101E67"/>
    <w:rsid w:val="001057E9"/>
    <w:rsid w:val="001266D5"/>
    <w:rsid w:val="001268BB"/>
    <w:rsid w:val="001274AA"/>
    <w:rsid w:val="00130F97"/>
    <w:rsid w:val="00133DBC"/>
    <w:rsid w:val="00136195"/>
    <w:rsid w:val="001364A1"/>
    <w:rsid w:val="001370B3"/>
    <w:rsid w:val="00137124"/>
    <w:rsid w:val="001375F5"/>
    <w:rsid w:val="0014263E"/>
    <w:rsid w:val="00144524"/>
    <w:rsid w:val="00145408"/>
    <w:rsid w:val="0014638A"/>
    <w:rsid w:val="00147B51"/>
    <w:rsid w:val="001542E9"/>
    <w:rsid w:val="00155023"/>
    <w:rsid w:val="00155A86"/>
    <w:rsid w:val="001572E0"/>
    <w:rsid w:val="001600FB"/>
    <w:rsid w:val="001607A8"/>
    <w:rsid w:val="00162A59"/>
    <w:rsid w:val="00164390"/>
    <w:rsid w:val="0017103D"/>
    <w:rsid w:val="00176512"/>
    <w:rsid w:val="0017694E"/>
    <w:rsid w:val="00181211"/>
    <w:rsid w:val="0018145E"/>
    <w:rsid w:val="00184C88"/>
    <w:rsid w:val="00192153"/>
    <w:rsid w:val="0019348C"/>
    <w:rsid w:val="001A0EBB"/>
    <w:rsid w:val="001A229D"/>
    <w:rsid w:val="001A4E3C"/>
    <w:rsid w:val="001A60EB"/>
    <w:rsid w:val="001B142A"/>
    <w:rsid w:val="001B1A46"/>
    <w:rsid w:val="001B2051"/>
    <w:rsid w:val="001B23B4"/>
    <w:rsid w:val="001B4282"/>
    <w:rsid w:val="001B47E9"/>
    <w:rsid w:val="001B6273"/>
    <w:rsid w:val="001B7420"/>
    <w:rsid w:val="001C04CB"/>
    <w:rsid w:val="001C1E04"/>
    <w:rsid w:val="001C31E8"/>
    <w:rsid w:val="001C5404"/>
    <w:rsid w:val="001C7471"/>
    <w:rsid w:val="001C75A7"/>
    <w:rsid w:val="001C7D02"/>
    <w:rsid w:val="001D0F6F"/>
    <w:rsid w:val="001E0D03"/>
    <w:rsid w:val="001E215B"/>
    <w:rsid w:val="001E384E"/>
    <w:rsid w:val="001E61CD"/>
    <w:rsid w:val="001E6823"/>
    <w:rsid w:val="001E76BA"/>
    <w:rsid w:val="001E785C"/>
    <w:rsid w:val="001F0231"/>
    <w:rsid w:val="001F2881"/>
    <w:rsid w:val="00204177"/>
    <w:rsid w:val="00210059"/>
    <w:rsid w:val="00212B7F"/>
    <w:rsid w:val="0022022D"/>
    <w:rsid w:val="002208EF"/>
    <w:rsid w:val="00220953"/>
    <w:rsid w:val="0022269B"/>
    <w:rsid w:val="002257CB"/>
    <w:rsid w:val="00225862"/>
    <w:rsid w:val="00226012"/>
    <w:rsid w:val="002335AD"/>
    <w:rsid w:val="00236713"/>
    <w:rsid w:val="0024298D"/>
    <w:rsid w:val="00244FA5"/>
    <w:rsid w:val="00245CA4"/>
    <w:rsid w:val="002460E0"/>
    <w:rsid w:val="00250226"/>
    <w:rsid w:val="002525EF"/>
    <w:rsid w:val="00254BAD"/>
    <w:rsid w:val="002574E1"/>
    <w:rsid w:val="00257E72"/>
    <w:rsid w:val="00263238"/>
    <w:rsid w:val="0026577A"/>
    <w:rsid w:val="00265A94"/>
    <w:rsid w:val="00270DB7"/>
    <w:rsid w:val="00273B8F"/>
    <w:rsid w:val="00287168"/>
    <w:rsid w:val="002906D0"/>
    <w:rsid w:val="002910A8"/>
    <w:rsid w:val="00291F87"/>
    <w:rsid w:val="00293A43"/>
    <w:rsid w:val="00294ADE"/>
    <w:rsid w:val="002A1275"/>
    <w:rsid w:val="002A2AE9"/>
    <w:rsid w:val="002A3E6F"/>
    <w:rsid w:val="002A6485"/>
    <w:rsid w:val="002A7D74"/>
    <w:rsid w:val="002C0651"/>
    <w:rsid w:val="002C312E"/>
    <w:rsid w:val="002C4A43"/>
    <w:rsid w:val="002C5003"/>
    <w:rsid w:val="002C656E"/>
    <w:rsid w:val="002C6C12"/>
    <w:rsid w:val="002C7558"/>
    <w:rsid w:val="002C7982"/>
    <w:rsid w:val="002D2316"/>
    <w:rsid w:val="002D44B0"/>
    <w:rsid w:val="002D7B51"/>
    <w:rsid w:val="002E207E"/>
    <w:rsid w:val="002F3EA5"/>
    <w:rsid w:val="002F57AF"/>
    <w:rsid w:val="002F5BD0"/>
    <w:rsid w:val="002F7F4F"/>
    <w:rsid w:val="00300674"/>
    <w:rsid w:val="00300D39"/>
    <w:rsid w:val="00302A17"/>
    <w:rsid w:val="003045C6"/>
    <w:rsid w:val="00310605"/>
    <w:rsid w:val="003140C4"/>
    <w:rsid w:val="00317FA9"/>
    <w:rsid w:val="00322819"/>
    <w:rsid w:val="00322C17"/>
    <w:rsid w:val="003246EE"/>
    <w:rsid w:val="0032473E"/>
    <w:rsid w:val="00324ECE"/>
    <w:rsid w:val="00332783"/>
    <w:rsid w:val="003338ED"/>
    <w:rsid w:val="00333B95"/>
    <w:rsid w:val="003435F5"/>
    <w:rsid w:val="00343B29"/>
    <w:rsid w:val="0034403C"/>
    <w:rsid w:val="00346550"/>
    <w:rsid w:val="00346CC2"/>
    <w:rsid w:val="003475D6"/>
    <w:rsid w:val="00352462"/>
    <w:rsid w:val="003532A4"/>
    <w:rsid w:val="00354BD8"/>
    <w:rsid w:val="00355D3E"/>
    <w:rsid w:val="00357486"/>
    <w:rsid w:val="00357981"/>
    <w:rsid w:val="003607B7"/>
    <w:rsid w:val="00361C81"/>
    <w:rsid w:val="00361DB8"/>
    <w:rsid w:val="003635BC"/>
    <w:rsid w:val="00367583"/>
    <w:rsid w:val="00373978"/>
    <w:rsid w:val="00374673"/>
    <w:rsid w:val="00374C1C"/>
    <w:rsid w:val="00377911"/>
    <w:rsid w:val="00384C06"/>
    <w:rsid w:val="00390282"/>
    <w:rsid w:val="00391B75"/>
    <w:rsid w:val="00396CC2"/>
    <w:rsid w:val="00397ED0"/>
    <w:rsid w:val="003A00AB"/>
    <w:rsid w:val="003A13FC"/>
    <w:rsid w:val="003A2332"/>
    <w:rsid w:val="003A379D"/>
    <w:rsid w:val="003A3A3F"/>
    <w:rsid w:val="003A5380"/>
    <w:rsid w:val="003A6F8D"/>
    <w:rsid w:val="003A796A"/>
    <w:rsid w:val="003B644C"/>
    <w:rsid w:val="003B6875"/>
    <w:rsid w:val="003C0C96"/>
    <w:rsid w:val="003C0FB6"/>
    <w:rsid w:val="003C20EA"/>
    <w:rsid w:val="003C631F"/>
    <w:rsid w:val="003C660B"/>
    <w:rsid w:val="003C79B1"/>
    <w:rsid w:val="003C7B5C"/>
    <w:rsid w:val="003D13F2"/>
    <w:rsid w:val="003D16CB"/>
    <w:rsid w:val="003D339A"/>
    <w:rsid w:val="003D615E"/>
    <w:rsid w:val="003D6C96"/>
    <w:rsid w:val="003E4C2F"/>
    <w:rsid w:val="003E7A7F"/>
    <w:rsid w:val="003E7EDC"/>
    <w:rsid w:val="003F0B07"/>
    <w:rsid w:val="003F3B2A"/>
    <w:rsid w:val="00400F61"/>
    <w:rsid w:val="00402B8F"/>
    <w:rsid w:val="004033F7"/>
    <w:rsid w:val="004063FD"/>
    <w:rsid w:val="00410714"/>
    <w:rsid w:val="00413DB0"/>
    <w:rsid w:val="0041735E"/>
    <w:rsid w:val="0042081B"/>
    <w:rsid w:val="00422545"/>
    <w:rsid w:val="00423B12"/>
    <w:rsid w:val="00424E07"/>
    <w:rsid w:val="00427704"/>
    <w:rsid w:val="00427EA7"/>
    <w:rsid w:val="00430186"/>
    <w:rsid w:val="00431B76"/>
    <w:rsid w:val="00433653"/>
    <w:rsid w:val="0043451E"/>
    <w:rsid w:val="00434C24"/>
    <w:rsid w:val="00434DB8"/>
    <w:rsid w:val="004360BE"/>
    <w:rsid w:val="00436A0B"/>
    <w:rsid w:val="00437DB8"/>
    <w:rsid w:val="00441222"/>
    <w:rsid w:val="0044356F"/>
    <w:rsid w:val="00445D3A"/>
    <w:rsid w:val="004463E6"/>
    <w:rsid w:val="00454757"/>
    <w:rsid w:val="00460E38"/>
    <w:rsid w:val="00461D01"/>
    <w:rsid w:val="00465002"/>
    <w:rsid w:val="004700F1"/>
    <w:rsid w:val="004711C5"/>
    <w:rsid w:val="0047206A"/>
    <w:rsid w:val="004745ED"/>
    <w:rsid w:val="00476C62"/>
    <w:rsid w:val="00477D3C"/>
    <w:rsid w:val="0048209A"/>
    <w:rsid w:val="004831C7"/>
    <w:rsid w:val="00487541"/>
    <w:rsid w:val="00490171"/>
    <w:rsid w:val="00491871"/>
    <w:rsid w:val="00494D08"/>
    <w:rsid w:val="00495FB7"/>
    <w:rsid w:val="004A0A29"/>
    <w:rsid w:val="004A19BD"/>
    <w:rsid w:val="004A2572"/>
    <w:rsid w:val="004A4178"/>
    <w:rsid w:val="004A56F6"/>
    <w:rsid w:val="004A6BE6"/>
    <w:rsid w:val="004B13AE"/>
    <w:rsid w:val="004B22A0"/>
    <w:rsid w:val="004C13BD"/>
    <w:rsid w:val="004C1A5C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0BE1"/>
    <w:rsid w:val="004E3061"/>
    <w:rsid w:val="004E56A8"/>
    <w:rsid w:val="004E7B97"/>
    <w:rsid w:val="004F0CB1"/>
    <w:rsid w:val="004F0F85"/>
    <w:rsid w:val="004F18F8"/>
    <w:rsid w:val="004F1BED"/>
    <w:rsid w:val="004F21CC"/>
    <w:rsid w:val="004F26BD"/>
    <w:rsid w:val="004F5368"/>
    <w:rsid w:val="004F58E0"/>
    <w:rsid w:val="004F5C3D"/>
    <w:rsid w:val="004F5D90"/>
    <w:rsid w:val="004F67CF"/>
    <w:rsid w:val="004F75B0"/>
    <w:rsid w:val="0050043D"/>
    <w:rsid w:val="00500A6D"/>
    <w:rsid w:val="00504C76"/>
    <w:rsid w:val="00507545"/>
    <w:rsid w:val="00507B20"/>
    <w:rsid w:val="0051117B"/>
    <w:rsid w:val="00514D6A"/>
    <w:rsid w:val="005150CF"/>
    <w:rsid w:val="00516FB5"/>
    <w:rsid w:val="00517E9F"/>
    <w:rsid w:val="00524E96"/>
    <w:rsid w:val="005250F2"/>
    <w:rsid w:val="0052581F"/>
    <w:rsid w:val="00530064"/>
    <w:rsid w:val="00532997"/>
    <w:rsid w:val="00532FB5"/>
    <w:rsid w:val="00535C7F"/>
    <w:rsid w:val="00535CF1"/>
    <w:rsid w:val="00535F5B"/>
    <w:rsid w:val="0053658E"/>
    <w:rsid w:val="005413AC"/>
    <w:rsid w:val="005414EF"/>
    <w:rsid w:val="00543C3B"/>
    <w:rsid w:val="00543CF9"/>
    <w:rsid w:val="00545007"/>
    <w:rsid w:val="0054642B"/>
    <w:rsid w:val="00555541"/>
    <w:rsid w:val="00555E5D"/>
    <w:rsid w:val="00557336"/>
    <w:rsid w:val="00561327"/>
    <w:rsid w:val="0056205F"/>
    <w:rsid w:val="00565904"/>
    <w:rsid w:val="005728D6"/>
    <w:rsid w:val="00574D70"/>
    <w:rsid w:val="00581142"/>
    <w:rsid w:val="00581ACA"/>
    <w:rsid w:val="00583DA3"/>
    <w:rsid w:val="00584E23"/>
    <w:rsid w:val="00585AE0"/>
    <w:rsid w:val="00587414"/>
    <w:rsid w:val="00595943"/>
    <w:rsid w:val="005A0720"/>
    <w:rsid w:val="005A1F89"/>
    <w:rsid w:val="005A3B52"/>
    <w:rsid w:val="005A4F8E"/>
    <w:rsid w:val="005A4FC2"/>
    <w:rsid w:val="005A5CDF"/>
    <w:rsid w:val="005A6D2C"/>
    <w:rsid w:val="005A6DDA"/>
    <w:rsid w:val="005B00C5"/>
    <w:rsid w:val="005B0AF0"/>
    <w:rsid w:val="005B30E2"/>
    <w:rsid w:val="005B3A7B"/>
    <w:rsid w:val="005B45B0"/>
    <w:rsid w:val="005B65D1"/>
    <w:rsid w:val="005C3077"/>
    <w:rsid w:val="005C77B0"/>
    <w:rsid w:val="005D0371"/>
    <w:rsid w:val="005D07A3"/>
    <w:rsid w:val="005D5BDD"/>
    <w:rsid w:val="005E064F"/>
    <w:rsid w:val="005E2EDF"/>
    <w:rsid w:val="005E3CEA"/>
    <w:rsid w:val="005F1368"/>
    <w:rsid w:val="005F2133"/>
    <w:rsid w:val="005F3095"/>
    <w:rsid w:val="005F47FD"/>
    <w:rsid w:val="005F498F"/>
    <w:rsid w:val="005F6C15"/>
    <w:rsid w:val="005F7962"/>
    <w:rsid w:val="00600389"/>
    <w:rsid w:val="006028A7"/>
    <w:rsid w:val="00604933"/>
    <w:rsid w:val="00605218"/>
    <w:rsid w:val="00611D3B"/>
    <w:rsid w:val="00612566"/>
    <w:rsid w:val="0061298E"/>
    <w:rsid w:val="00615FBA"/>
    <w:rsid w:val="00616DFB"/>
    <w:rsid w:val="006172BB"/>
    <w:rsid w:val="006201F6"/>
    <w:rsid w:val="00622FC6"/>
    <w:rsid w:val="006238E6"/>
    <w:rsid w:val="00626BEB"/>
    <w:rsid w:val="00627CD9"/>
    <w:rsid w:val="00630551"/>
    <w:rsid w:val="00632D8B"/>
    <w:rsid w:val="006338BE"/>
    <w:rsid w:val="00635039"/>
    <w:rsid w:val="00636330"/>
    <w:rsid w:val="00636A97"/>
    <w:rsid w:val="006430B6"/>
    <w:rsid w:val="006443D9"/>
    <w:rsid w:val="00651937"/>
    <w:rsid w:val="00653E24"/>
    <w:rsid w:val="00661038"/>
    <w:rsid w:val="00663EB1"/>
    <w:rsid w:val="006651F2"/>
    <w:rsid w:val="006658C8"/>
    <w:rsid w:val="00671382"/>
    <w:rsid w:val="00675507"/>
    <w:rsid w:val="00676EBE"/>
    <w:rsid w:val="0068304F"/>
    <w:rsid w:val="00683300"/>
    <w:rsid w:val="00685248"/>
    <w:rsid w:val="00685D49"/>
    <w:rsid w:val="00691118"/>
    <w:rsid w:val="00692152"/>
    <w:rsid w:val="00695075"/>
    <w:rsid w:val="00696F7C"/>
    <w:rsid w:val="006970EB"/>
    <w:rsid w:val="00697801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A5D"/>
    <w:rsid w:val="006C1C35"/>
    <w:rsid w:val="006C56E5"/>
    <w:rsid w:val="006D0BCA"/>
    <w:rsid w:val="006D1494"/>
    <w:rsid w:val="006D2C72"/>
    <w:rsid w:val="006D33EE"/>
    <w:rsid w:val="006E1A4C"/>
    <w:rsid w:val="006E6AB2"/>
    <w:rsid w:val="006E73AD"/>
    <w:rsid w:val="006F149D"/>
    <w:rsid w:val="006F69EA"/>
    <w:rsid w:val="00702E99"/>
    <w:rsid w:val="00703758"/>
    <w:rsid w:val="00704E9E"/>
    <w:rsid w:val="00707012"/>
    <w:rsid w:val="007077AE"/>
    <w:rsid w:val="007101BD"/>
    <w:rsid w:val="00710BB6"/>
    <w:rsid w:val="00712D83"/>
    <w:rsid w:val="007176E2"/>
    <w:rsid w:val="00722F9F"/>
    <w:rsid w:val="00723459"/>
    <w:rsid w:val="0072397A"/>
    <w:rsid w:val="00724053"/>
    <w:rsid w:val="00725EE5"/>
    <w:rsid w:val="0073084C"/>
    <w:rsid w:val="00731B8B"/>
    <w:rsid w:val="00733CBE"/>
    <w:rsid w:val="00734973"/>
    <w:rsid w:val="00735598"/>
    <w:rsid w:val="00735BEF"/>
    <w:rsid w:val="00741BE6"/>
    <w:rsid w:val="00744A73"/>
    <w:rsid w:val="00745D99"/>
    <w:rsid w:val="007470AA"/>
    <w:rsid w:val="007509FB"/>
    <w:rsid w:val="00750FA9"/>
    <w:rsid w:val="00751E7A"/>
    <w:rsid w:val="00753081"/>
    <w:rsid w:val="00757DD7"/>
    <w:rsid w:val="00760E28"/>
    <w:rsid w:val="007669F6"/>
    <w:rsid w:val="007727D1"/>
    <w:rsid w:val="007749B8"/>
    <w:rsid w:val="00774FC3"/>
    <w:rsid w:val="007779D7"/>
    <w:rsid w:val="00777A6A"/>
    <w:rsid w:val="00780D2C"/>
    <w:rsid w:val="00784CF1"/>
    <w:rsid w:val="007858FE"/>
    <w:rsid w:val="00785A46"/>
    <w:rsid w:val="00790428"/>
    <w:rsid w:val="0079225C"/>
    <w:rsid w:val="00792A1D"/>
    <w:rsid w:val="00794225"/>
    <w:rsid w:val="007966E1"/>
    <w:rsid w:val="007A217E"/>
    <w:rsid w:val="007A24C9"/>
    <w:rsid w:val="007A3920"/>
    <w:rsid w:val="007A4CCE"/>
    <w:rsid w:val="007A7A1E"/>
    <w:rsid w:val="007B2F57"/>
    <w:rsid w:val="007B5ABF"/>
    <w:rsid w:val="007B5E89"/>
    <w:rsid w:val="007C0850"/>
    <w:rsid w:val="007C1803"/>
    <w:rsid w:val="007C4460"/>
    <w:rsid w:val="007C5872"/>
    <w:rsid w:val="007C7113"/>
    <w:rsid w:val="007D38BA"/>
    <w:rsid w:val="007D5E68"/>
    <w:rsid w:val="007E1C98"/>
    <w:rsid w:val="007E4DE0"/>
    <w:rsid w:val="007E79D3"/>
    <w:rsid w:val="007F054E"/>
    <w:rsid w:val="007F09C1"/>
    <w:rsid w:val="007F3A87"/>
    <w:rsid w:val="00802BBE"/>
    <w:rsid w:val="00803534"/>
    <w:rsid w:val="00803632"/>
    <w:rsid w:val="00806C7E"/>
    <w:rsid w:val="00807C7C"/>
    <w:rsid w:val="00812150"/>
    <w:rsid w:val="00813920"/>
    <w:rsid w:val="00814A56"/>
    <w:rsid w:val="00815294"/>
    <w:rsid w:val="0081672A"/>
    <w:rsid w:val="00820216"/>
    <w:rsid w:val="0083043E"/>
    <w:rsid w:val="008309F9"/>
    <w:rsid w:val="00831855"/>
    <w:rsid w:val="008342A0"/>
    <w:rsid w:val="0083471C"/>
    <w:rsid w:val="00840A81"/>
    <w:rsid w:val="008504B7"/>
    <w:rsid w:val="00850D21"/>
    <w:rsid w:val="00851BF9"/>
    <w:rsid w:val="0085239B"/>
    <w:rsid w:val="008524D1"/>
    <w:rsid w:val="00853E56"/>
    <w:rsid w:val="0085691D"/>
    <w:rsid w:val="00857786"/>
    <w:rsid w:val="0087038D"/>
    <w:rsid w:val="00870B11"/>
    <w:rsid w:val="00870B25"/>
    <w:rsid w:val="00874057"/>
    <w:rsid w:val="0087659A"/>
    <w:rsid w:val="00881D3D"/>
    <w:rsid w:val="008937F2"/>
    <w:rsid w:val="008969D4"/>
    <w:rsid w:val="00896D2F"/>
    <w:rsid w:val="008A00C4"/>
    <w:rsid w:val="008A0D1E"/>
    <w:rsid w:val="008A308B"/>
    <w:rsid w:val="008A34DC"/>
    <w:rsid w:val="008B20EE"/>
    <w:rsid w:val="008B2BCB"/>
    <w:rsid w:val="008B372D"/>
    <w:rsid w:val="008B60DD"/>
    <w:rsid w:val="008B69B0"/>
    <w:rsid w:val="008C43D2"/>
    <w:rsid w:val="008C6971"/>
    <w:rsid w:val="008D046F"/>
    <w:rsid w:val="008D1D0C"/>
    <w:rsid w:val="008D26F0"/>
    <w:rsid w:val="008D396D"/>
    <w:rsid w:val="008E03A7"/>
    <w:rsid w:val="008E1EAB"/>
    <w:rsid w:val="008E732F"/>
    <w:rsid w:val="008F0995"/>
    <w:rsid w:val="008F2D46"/>
    <w:rsid w:val="008F306F"/>
    <w:rsid w:val="008F3D42"/>
    <w:rsid w:val="008F677C"/>
    <w:rsid w:val="00902394"/>
    <w:rsid w:val="00903513"/>
    <w:rsid w:val="009125E0"/>
    <w:rsid w:val="00915C96"/>
    <w:rsid w:val="00915FB7"/>
    <w:rsid w:val="00916920"/>
    <w:rsid w:val="00920552"/>
    <w:rsid w:val="009231FE"/>
    <w:rsid w:val="00926BD7"/>
    <w:rsid w:val="0093096B"/>
    <w:rsid w:val="00930A2B"/>
    <w:rsid w:val="00930F72"/>
    <w:rsid w:val="00933CE3"/>
    <w:rsid w:val="009363E9"/>
    <w:rsid w:val="00937673"/>
    <w:rsid w:val="0093799A"/>
    <w:rsid w:val="00943C5B"/>
    <w:rsid w:val="00946546"/>
    <w:rsid w:val="00946AED"/>
    <w:rsid w:val="009473C8"/>
    <w:rsid w:val="00947F3D"/>
    <w:rsid w:val="009547DB"/>
    <w:rsid w:val="00956F9E"/>
    <w:rsid w:val="009612DF"/>
    <w:rsid w:val="0096458D"/>
    <w:rsid w:val="0096519B"/>
    <w:rsid w:val="0096570E"/>
    <w:rsid w:val="009701B5"/>
    <w:rsid w:val="00970AB6"/>
    <w:rsid w:val="00972B3F"/>
    <w:rsid w:val="00976BC5"/>
    <w:rsid w:val="00983A8B"/>
    <w:rsid w:val="00984202"/>
    <w:rsid w:val="00984C6D"/>
    <w:rsid w:val="009878AD"/>
    <w:rsid w:val="00990DDE"/>
    <w:rsid w:val="009914D0"/>
    <w:rsid w:val="0099181B"/>
    <w:rsid w:val="00995A80"/>
    <w:rsid w:val="00996086"/>
    <w:rsid w:val="00996717"/>
    <w:rsid w:val="009A0028"/>
    <w:rsid w:val="009A1DFB"/>
    <w:rsid w:val="009A2DA5"/>
    <w:rsid w:val="009A5729"/>
    <w:rsid w:val="009A5AD7"/>
    <w:rsid w:val="009A5BB0"/>
    <w:rsid w:val="009A617D"/>
    <w:rsid w:val="009B051C"/>
    <w:rsid w:val="009B0DCD"/>
    <w:rsid w:val="009B3C99"/>
    <w:rsid w:val="009B756C"/>
    <w:rsid w:val="009C056D"/>
    <w:rsid w:val="009C1021"/>
    <w:rsid w:val="009D2685"/>
    <w:rsid w:val="009D2780"/>
    <w:rsid w:val="009D28DA"/>
    <w:rsid w:val="009D3492"/>
    <w:rsid w:val="009E14AA"/>
    <w:rsid w:val="009E3A27"/>
    <w:rsid w:val="009E3E85"/>
    <w:rsid w:val="009E3FFF"/>
    <w:rsid w:val="009E737E"/>
    <w:rsid w:val="009F07D4"/>
    <w:rsid w:val="009F250C"/>
    <w:rsid w:val="009F492C"/>
    <w:rsid w:val="009F650D"/>
    <w:rsid w:val="009F6F10"/>
    <w:rsid w:val="00A004C8"/>
    <w:rsid w:val="00A00D76"/>
    <w:rsid w:val="00A048EB"/>
    <w:rsid w:val="00A05185"/>
    <w:rsid w:val="00A05CB7"/>
    <w:rsid w:val="00A06500"/>
    <w:rsid w:val="00A10E1B"/>
    <w:rsid w:val="00A1159E"/>
    <w:rsid w:val="00A11CFC"/>
    <w:rsid w:val="00A11D2E"/>
    <w:rsid w:val="00A133B9"/>
    <w:rsid w:val="00A15636"/>
    <w:rsid w:val="00A15A2F"/>
    <w:rsid w:val="00A17316"/>
    <w:rsid w:val="00A173B3"/>
    <w:rsid w:val="00A200E2"/>
    <w:rsid w:val="00A249C5"/>
    <w:rsid w:val="00A255DB"/>
    <w:rsid w:val="00A3173B"/>
    <w:rsid w:val="00A31F5B"/>
    <w:rsid w:val="00A32F65"/>
    <w:rsid w:val="00A336BF"/>
    <w:rsid w:val="00A47861"/>
    <w:rsid w:val="00A52109"/>
    <w:rsid w:val="00A52749"/>
    <w:rsid w:val="00A5343B"/>
    <w:rsid w:val="00A57667"/>
    <w:rsid w:val="00A57711"/>
    <w:rsid w:val="00A62381"/>
    <w:rsid w:val="00A65A82"/>
    <w:rsid w:val="00A701C6"/>
    <w:rsid w:val="00A7136B"/>
    <w:rsid w:val="00A73FD3"/>
    <w:rsid w:val="00A76069"/>
    <w:rsid w:val="00A762E3"/>
    <w:rsid w:val="00A76B49"/>
    <w:rsid w:val="00A76D24"/>
    <w:rsid w:val="00A80CFC"/>
    <w:rsid w:val="00A837DF"/>
    <w:rsid w:val="00A87EAD"/>
    <w:rsid w:val="00A9114D"/>
    <w:rsid w:val="00A92E6C"/>
    <w:rsid w:val="00A942F4"/>
    <w:rsid w:val="00A95E38"/>
    <w:rsid w:val="00A97675"/>
    <w:rsid w:val="00AA2093"/>
    <w:rsid w:val="00AA36EC"/>
    <w:rsid w:val="00AA439C"/>
    <w:rsid w:val="00AA66BD"/>
    <w:rsid w:val="00AB301C"/>
    <w:rsid w:val="00AB35C3"/>
    <w:rsid w:val="00AB3FBC"/>
    <w:rsid w:val="00AB5E99"/>
    <w:rsid w:val="00AC0C2B"/>
    <w:rsid w:val="00AC10DD"/>
    <w:rsid w:val="00AC20F2"/>
    <w:rsid w:val="00AC2DD1"/>
    <w:rsid w:val="00AC3E73"/>
    <w:rsid w:val="00AC4693"/>
    <w:rsid w:val="00AC5B1B"/>
    <w:rsid w:val="00AC6027"/>
    <w:rsid w:val="00AC7B73"/>
    <w:rsid w:val="00AD44DF"/>
    <w:rsid w:val="00AD4ADA"/>
    <w:rsid w:val="00AE06F0"/>
    <w:rsid w:val="00AE0F58"/>
    <w:rsid w:val="00AE136D"/>
    <w:rsid w:val="00AE6047"/>
    <w:rsid w:val="00AE63D6"/>
    <w:rsid w:val="00AF039E"/>
    <w:rsid w:val="00AF0BBE"/>
    <w:rsid w:val="00AF129A"/>
    <w:rsid w:val="00AF38FD"/>
    <w:rsid w:val="00AF4AB3"/>
    <w:rsid w:val="00AF6CFF"/>
    <w:rsid w:val="00B05088"/>
    <w:rsid w:val="00B05CF2"/>
    <w:rsid w:val="00B0600A"/>
    <w:rsid w:val="00B11307"/>
    <w:rsid w:val="00B11CAE"/>
    <w:rsid w:val="00B20872"/>
    <w:rsid w:val="00B212F5"/>
    <w:rsid w:val="00B21AC1"/>
    <w:rsid w:val="00B23D1E"/>
    <w:rsid w:val="00B248C4"/>
    <w:rsid w:val="00B264B6"/>
    <w:rsid w:val="00B33AB3"/>
    <w:rsid w:val="00B34E77"/>
    <w:rsid w:val="00B35C78"/>
    <w:rsid w:val="00B36CAD"/>
    <w:rsid w:val="00B378AB"/>
    <w:rsid w:val="00B401A9"/>
    <w:rsid w:val="00B408E4"/>
    <w:rsid w:val="00B4131B"/>
    <w:rsid w:val="00B41943"/>
    <w:rsid w:val="00B43E39"/>
    <w:rsid w:val="00B468E8"/>
    <w:rsid w:val="00B47A51"/>
    <w:rsid w:val="00B47FD3"/>
    <w:rsid w:val="00B5088D"/>
    <w:rsid w:val="00B50AEB"/>
    <w:rsid w:val="00B52634"/>
    <w:rsid w:val="00B55A8D"/>
    <w:rsid w:val="00B57F21"/>
    <w:rsid w:val="00B6034E"/>
    <w:rsid w:val="00B6093F"/>
    <w:rsid w:val="00B61DAC"/>
    <w:rsid w:val="00B631CD"/>
    <w:rsid w:val="00B646FB"/>
    <w:rsid w:val="00B64737"/>
    <w:rsid w:val="00B64825"/>
    <w:rsid w:val="00B653BB"/>
    <w:rsid w:val="00B657FF"/>
    <w:rsid w:val="00B6725A"/>
    <w:rsid w:val="00B70E83"/>
    <w:rsid w:val="00B772B6"/>
    <w:rsid w:val="00B82AF7"/>
    <w:rsid w:val="00B84F28"/>
    <w:rsid w:val="00B858ED"/>
    <w:rsid w:val="00B879DE"/>
    <w:rsid w:val="00B93B75"/>
    <w:rsid w:val="00B96703"/>
    <w:rsid w:val="00B97938"/>
    <w:rsid w:val="00BA0A78"/>
    <w:rsid w:val="00BA229C"/>
    <w:rsid w:val="00BA25D4"/>
    <w:rsid w:val="00BA2C7B"/>
    <w:rsid w:val="00BA31B1"/>
    <w:rsid w:val="00BA3C2B"/>
    <w:rsid w:val="00BA6D62"/>
    <w:rsid w:val="00BA6F89"/>
    <w:rsid w:val="00BB0348"/>
    <w:rsid w:val="00BB09E6"/>
    <w:rsid w:val="00BB1B1F"/>
    <w:rsid w:val="00BB24A0"/>
    <w:rsid w:val="00BB2C8D"/>
    <w:rsid w:val="00BB4033"/>
    <w:rsid w:val="00BB463E"/>
    <w:rsid w:val="00BB479C"/>
    <w:rsid w:val="00BB575A"/>
    <w:rsid w:val="00BB60A9"/>
    <w:rsid w:val="00BB711E"/>
    <w:rsid w:val="00BC5E3B"/>
    <w:rsid w:val="00BD30C8"/>
    <w:rsid w:val="00BD719C"/>
    <w:rsid w:val="00BE0444"/>
    <w:rsid w:val="00BE1E8D"/>
    <w:rsid w:val="00BE24EE"/>
    <w:rsid w:val="00BE2A59"/>
    <w:rsid w:val="00BE54CE"/>
    <w:rsid w:val="00BE5B76"/>
    <w:rsid w:val="00BE7991"/>
    <w:rsid w:val="00BF10AC"/>
    <w:rsid w:val="00BF1DEE"/>
    <w:rsid w:val="00BF3A8D"/>
    <w:rsid w:val="00BF3ED8"/>
    <w:rsid w:val="00BF3F6F"/>
    <w:rsid w:val="00BF4A06"/>
    <w:rsid w:val="00C01133"/>
    <w:rsid w:val="00C03247"/>
    <w:rsid w:val="00C06243"/>
    <w:rsid w:val="00C06AC0"/>
    <w:rsid w:val="00C145A2"/>
    <w:rsid w:val="00C146FC"/>
    <w:rsid w:val="00C1603D"/>
    <w:rsid w:val="00C1753A"/>
    <w:rsid w:val="00C17DE0"/>
    <w:rsid w:val="00C2078E"/>
    <w:rsid w:val="00C3381A"/>
    <w:rsid w:val="00C33873"/>
    <w:rsid w:val="00C3433A"/>
    <w:rsid w:val="00C3471D"/>
    <w:rsid w:val="00C34AE0"/>
    <w:rsid w:val="00C40AB7"/>
    <w:rsid w:val="00C4553B"/>
    <w:rsid w:val="00C528D9"/>
    <w:rsid w:val="00C52EB4"/>
    <w:rsid w:val="00C54B63"/>
    <w:rsid w:val="00C70303"/>
    <w:rsid w:val="00C7119E"/>
    <w:rsid w:val="00C71781"/>
    <w:rsid w:val="00C720C1"/>
    <w:rsid w:val="00C72610"/>
    <w:rsid w:val="00C73F0E"/>
    <w:rsid w:val="00C7714F"/>
    <w:rsid w:val="00C778D4"/>
    <w:rsid w:val="00C800A5"/>
    <w:rsid w:val="00C80737"/>
    <w:rsid w:val="00C80DC0"/>
    <w:rsid w:val="00C82D19"/>
    <w:rsid w:val="00C845D9"/>
    <w:rsid w:val="00C97BF5"/>
    <w:rsid w:val="00CA05C0"/>
    <w:rsid w:val="00CA1488"/>
    <w:rsid w:val="00CA17C5"/>
    <w:rsid w:val="00CA1EF0"/>
    <w:rsid w:val="00CA2774"/>
    <w:rsid w:val="00CA3982"/>
    <w:rsid w:val="00CA7F03"/>
    <w:rsid w:val="00CA7F77"/>
    <w:rsid w:val="00CB0FD1"/>
    <w:rsid w:val="00CB24CA"/>
    <w:rsid w:val="00CB69EE"/>
    <w:rsid w:val="00CC3E91"/>
    <w:rsid w:val="00CC6E75"/>
    <w:rsid w:val="00CC7616"/>
    <w:rsid w:val="00CD1FE9"/>
    <w:rsid w:val="00CD26F1"/>
    <w:rsid w:val="00CD28B8"/>
    <w:rsid w:val="00CD3575"/>
    <w:rsid w:val="00CE059D"/>
    <w:rsid w:val="00CE059F"/>
    <w:rsid w:val="00CE1B18"/>
    <w:rsid w:val="00CE297C"/>
    <w:rsid w:val="00CE557E"/>
    <w:rsid w:val="00CF07AF"/>
    <w:rsid w:val="00CF2652"/>
    <w:rsid w:val="00CF66CD"/>
    <w:rsid w:val="00D02A90"/>
    <w:rsid w:val="00D02CE4"/>
    <w:rsid w:val="00D033C7"/>
    <w:rsid w:val="00D06F0D"/>
    <w:rsid w:val="00D12CE3"/>
    <w:rsid w:val="00D14C9B"/>
    <w:rsid w:val="00D153BF"/>
    <w:rsid w:val="00D16110"/>
    <w:rsid w:val="00D16D0E"/>
    <w:rsid w:val="00D240EE"/>
    <w:rsid w:val="00D2498A"/>
    <w:rsid w:val="00D24D67"/>
    <w:rsid w:val="00D310E7"/>
    <w:rsid w:val="00D331D4"/>
    <w:rsid w:val="00D33678"/>
    <w:rsid w:val="00D3414C"/>
    <w:rsid w:val="00D36990"/>
    <w:rsid w:val="00D37ADD"/>
    <w:rsid w:val="00D409CB"/>
    <w:rsid w:val="00D42182"/>
    <w:rsid w:val="00D422B8"/>
    <w:rsid w:val="00D5102B"/>
    <w:rsid w:val="00D5187F"/>
    <w:rsid w:val="00D52750"/>
    <w:rsid w:val="00D569B7"/>
    <w:rsid w:val="00D57861"/>
    <w:rsid w:val="00D604B3"/>
    <w:rsid w:val="00D63A0F"/>
    <w:rsid w:val="00D64EEA"/>
    <w:rsid w:val="00D652B8"/>
    <w:rsid w:val="00D6591E"/>
    <w:rsid w:val="00D66815"/>
    <w:rsid w:val="00D70CD9"/>
    <w:rsid w:val="00D713C3"/>
    <w:rsid w:val="00D71F40"/>
    <w:rsid w:val="00D86EBA"/>
    <w:rsid w:val="00D90076"/>
    <w:rsid w:val="00D91CC1"/>
    <w:rsid w:val="00D942FF"/>
    <w:rsid w:val="00D97A3E"/>
    <w:rsid w:val="00D97CF7"/>
    <w:rsid w:val="00D97D7B"/>
    <w:rsid w:val="00DA15BA"/>
    <w:rsid w:val="00DB2FCD"/>
    <w:rsid w:val="00DB534D"/>
    <w:rsid w:val="00DB5C77"/>
    <w:rsid w:val="00DC060F"/>
    <w:rsid w:val="00DC08B0"/>
    <w:rsid w:val="00DC1621"/>
    <w:rsid w:val="00DC16DC"/>
    <w:rsid w:val="00DC45CC"/>
    <w:rsid w:val="00DC6631"/>
    <w:rsid w:val="00DC6F16"/>
    <w:rsid w:val="00DC773F"/>
    <w:rsid w:val="00DD68DF"/>
    <w:rsid w:val="00DD6F73"/>
    <w:rsid w:val="00DE015E"/>
    <w:rsid w:val="00DE1C8C"/>
    <w:rsid w:val="00DE25AF"/>
    <w:rsid w:val="00DE3CF2"/>
    <w:rsid w:val="00DE6E56"/>
    <w:rsid w:val="00DE6F86"/>
    <w:rsid w:val="00DF1EB6"/>
    <w:rsid w:val="00DF6BA2"/>
    <w:rsid w:val="00E048F1"/>
    <w:rsid w:val="00E04D7F"/>
    <w:rsid w:val="00E06243"/>
    <w:rsid w:val="00E06BD8"/>
    <w:rsid w:val="00E1419E"/>
    <w:rsid w:val="00E14D72"/>
    <w:rsid w:val="00E152A5"/>
    <w:rsid w:val="00E165E8"/>
    <w:rsid w:val="00E20397"/>
    <w:rsid w:val="00E23A91"/>
    <w:rsid w:val="00E26560"/>
    <w:rsid w:val="00E35A43"/>
    <w:rsid w:val="00E37721"/>
    <w:rsid w:val="00E37B10"/>
    <w:rsid w:val="00E408C3"/>
    <w:rsid w:val="00E4323D"/>
    <w:rsid w:val="00E43DD1"/>
    <w:rsid w:val="00E47BD5"/>
    <w:rsid w:val="00E5256D"/>
    <w:rsid w:val="00E535FB"/>
    <w:rsid w:val="00E53B24"/>
    <w:rsid w:val="00E54912"/>
    <w:rsid w:val="00E5564C"/>
    <w:rsid w:val="00E60535"/>
    <w:rsid w:val="00E610F5"/>
    <w:rsid w:val="00E61C17"/>
    <w:rsid w:val="00E643D7"/>
    <w:rsid w:val="00E66F50"/>
    <w:rsid w:val="00E67DFE"/>
    <w:rsid w:val="00E715E6"/>
    <w:rsid w:val="00E71D47"/>
    <w:rsid w:val="00E7310F"/>
    <w:rsid w:val="00E7335F"/>
    <w:rsid w:val="00E7399E"/>
    <w:rsid w:val="00E73B31"/>
    <w:rsid w:val="00E742A1"/>
    <w:rsid w:val="00E7515C"/>
    <w:rsid w:val="00E751EF"/>
    <w:rsid w:val="00E76AD4"/>
    <w:rsid w:val="00E80FC4"/>
    <w:rsid w:val="00E843D2"/>
    <w:rsid w:val="00E8483F"/>
    <w:rsid w:val="00E871D3"/>
    <w:rsid w:val="00E9182E"/>
    <w:rsid w:val="00E920B7"/>
    <w:rsid w:val="00E925D5"/>
    <w:rsid w:val="00E93BE3"/>
    <w:rsid w:val="00E96FE1"/>
    <w:rsid w:val="00EA0765"/>
    <w:rsid w:val="00EA4C27"/>
    <w:rsid w:val="00EA5B0B"/>
    <w:rsid w:val="00EA7CC1"/>
    <w:rsid w:val="00EB23BE"/>
    <w:rsid w:val="00EB37B3"/>
    <w:rsid w:val="00EC113C"/>
    <w:rsid w:val="00EC24DB"/>
    <w:rsid w:val="00EC2AEA"/>
    <w:rsid w:val="00EC2EC1"/>
    <w:rsid w:val="00EC5481"/>
    <w:rsid w:val="00EC5E44"/>
    <w:rsid w:val="00EC67E5"/>
    <w:rsid w:val="00ED173E"/>
    <w:rsid w:val="00ED2A32"/>
    <w:rsid w:val="00ED4037"/>
    <w:rsid w:val="00ED427C"/>
    <w:rsid w:val="00ED69EB"/>
    <w:rsid w:val="00EE36C6"/>
    <w:rsid w:val="00EF07F7"/>
    <w:rsid w:val="00EF20B0"/>
    <w:rsid w:val="00EF32A9"/>
    <w:rsid w:val="00EF3C31"/>
    <w:rsid w:val="00EF440F"/>
    <w:rsid w:val="00EF5E55"/>
    <w:rsid w:val="00EF75CC"/>
    <w:rsid w:val="00EF79BC"/>
    <w:rsid w:val="00EF7D79"/>
    <w:rsid w:val="00F01B01"/>
    <w:rsid w:val="00F01B79"/>
    <w:rsid w:val="00F02D71"/>
    <w:rsid w:val="00F02D95"/>
    <w:rsid w:val="00F03524"/>
    <w:rsid w:val="00F05618"/>
    <w:rsid w:val="00F10CA4"/>
    <w:rsid w:val="00F1182C"/>
    <w:rsid w:val="00F1259D"/>
    <w:rsid w:val="00F140F6"/>
    <w:rsid w:val="00F14F3A"/>
    <w:rsid w:val="00F15CB8"/>
    <w:rsid w:val="00F16CF4"/>
    <w:rsid w:val="00F17299"/>
    <w:rsid w:val="00F17555"/>
    <w:rsid w:val="00F21D9B"/>
    <w:rsid w:val="00F237AF"/>
    <w:rsid w:val="00F26E88"/>
    <w:rsid w:val="00F27104"/>
    <w:rsid w:val="00F3531D"/>
    <w:rsid w:val="00F414F8"/>
    <w:rsid w:val="00F41DCC"/>
    <w:rsid w:val="00F42064"/>
    <w:rsid w:val="00F43537"/>
    <w:rsid w:val="00F44812"/>
    <w:rsid w:val="00F44BDE"/>
    <w:rsid w:val="00F45D20"/>
    <w:rsid w:val="00F46B36"/>
    <w:rsid w:val="00F46BC6"/>
    <w:rsid w:val="00F47334"/>
    <w:rsid w:val="00F50D8F"/>
    <w:rsid w:val="00F545CB"/>
    <w:rsid w:val="00F55644"/>
    <w:rsid w:val="00F61054"/>
    <w:rsid w:val="00F64365"/>
    <w:rsid w:val="00F64609"/>
    <w:rsid w:val="00F64FF4"/>
    <w:rsid w:val="00F65891"/>
    <w:rsid w:val="00F743DD"/>
    <w:rsid w:val="00F74897"/>
    <w:rsid w:val="00F75B84"/>
    <w:rsid w:val="00F803E4"/>
    <w:rsid w:val="00F815DB"/>
    <w:rsid w:val="00F82774"/>
    <w:rsid w:val="00F82CDB"/>
    <w:rsid w:val="00F83EF6"/>
    <w:rsid w:val="00F8495B"/>
    <w:rsid w:val="00F868E7"/>
    <w:rsid w:val="00F87A79"/>
    <w:rsid w:val="00F92785"/>
    <w:rsid w:val="00F9295F"/>
    <w:rsid w:val="00F932AF"/>
    <w:rsid w:val="00F93E52"/>
    <w:rsid w:val="00F9595E"/>
    <w:rsid w:val="00F95DFD"/>
    <w:rsid w:val="00F95EF0"/>
    <w:rsid w:val="00F97015"/>
    <w:rsid w:val="00FA318D"/>
    <w:rsid w:val="00FA5031"/>
    <w:rsid w:val="00FB1472"/>
    <w:rsid w:val="00FB16BC"/>
    <w:rsid w:val="00FB365F"/>
    <w:rsid w:val="00FB4B8E"/>
    <w:rsid w:val="00FB4E2F"/>
    <w:rsid w:val="00FB5EC6"/>
    <w:rsid w:val="00FC1AFC"/>
    <w:rsid w:val="00FC3231"/>
    <w:rsid w:val="00FC401B"/>
    <w:rsid w:val="00FC63A8"/>
    <w:rsid w:val="00FD2508"/>
    <w:rsid w:val="00FD2780"/>
    <w:rsid w:val="00FD2A3F"/>
    <w:rsid w:val="00FD4AA1"/>
    <w:rsid w:val="00FD675D"/>
    <w:rsid w:val="00FE0898"/>
    <w:rsid w:val="00FE3CEC"/>
    <w:rsid w:val="00FE51BD"/>
    <w:rsid w:val="00FE7E62"/>
    <w:rsid w:val="00FF3772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535"/>
  <w15:docId w15:val="{28642F76-AB82-4F71-9569-CF8A3AF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paragraph" w:customStyle="1" w:styleId="ZnakZnakZnakZnak2">
    <w:name w:val="Znak Znak Znak Znak2"/>
    <w:basedOn w:val="Normalny"/>
    <w:uiPriority w:val="99"/>
    <w:rsid w:val="00B858ED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B646FB"/>
    <w:rPr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E5564C"/>
    <w:rPr>
      <w:rFonts w:ascii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564C"/>
    <w:pPr>
      <w:shd w:val="clear" w:color="auto" w:fill="FFFFFF"/>
      <w:suppressAutoHyphens w:val="0"/>
      <w:spacing w:before="120" w:after="300" w:line="278" w:lineRule="exact"/>
      <w:ind w:hanging="380"/>
    </w:pPr>
    <w:rPr>
      <w:rFonts w:ascii="Book Antiqua" w:hAnsi="Book Antiqua" w:cs="Book Antiqu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B481-AB37-400F-97A4-056DCD4A62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2BC1675-5312-4902-9BFB-71002F2F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Paweł</dc:creator>
  <cp:lastModifiedBy>Piskorska Wiesława</cp:lastModifiedBy>
  <cp:revision>9</cp:revision>
  <cp:lastPrinted>2017-09-14T09:50:00Z</cp:lastPrinted>
  <dcterms:created xsi:type="dcterms:W3CDTF">2020-07-30T10:16:00Z</dcterms:created>
  <dcterms:modified xsi:type="dcterms:W3CDTF">2020-08-21T12:57:00Z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ZnakPisma">
    <vt:lpwstr xmlns:vt="http://schemas.openxmlformats.org/officeDocument/2006/docPropsVTypes">0601-ILZ.260.27.2020.1</vt:lpwstr>
  </op:property>
  <op:property fmtid="{D5CDD505-2E9C-101B-9397-08002B2CF9AE}" pid="3" name="UNPPisma">
    <vt:lpwstr>0601-20-073434</vt:lpwstr>
  </op:property>
  <op:property fmtid="{D5CDD505-2E9C-101B-9397-08002B2CF9AE}" pid="4" name="ZnakSprawy">
    <vt:lpwstr>0601-ILZ.260.27.2020</vt:lpwstr>
  </op:property>
  <op:property fmtid="{D5CDD505-2E9C-101B-9397-08002B2CF9AE}" pid="5" name="ZnakSprawy2">
    <vt:lpwstr>Znak sprawy: 0601-ILZ.260.27.2020</vt:lpwstr>
  </op:property>
  <op:property fmtid="{D5CDD505-2E9C-101B-9397-08002B2CF9AE}" pid="6" name="AktualnaDataSlownie">
    <vt:lpwstr>24 sierpnia 2020</vt:lpwstr>
  </op:property>
  <op:property fmtid="{D5CDD505-2E9C-101B-9397-08002B2CF9AE}" pid="7" name="ZnakSprawyPrzedPrzeniesieniem">
    <vt:lpwstr/>
  </op:property>
  <op:property fmtid="{D5CDD505-2E9C-101B-9397-08002B2CF9AE}" pid="8" name="Autor">
    <vt:lpwstr>Piskorska Wiesława</vt:lpwstr>
  </op:property>
  <op:property fmtid="{D5CDD505-2E9C-101B-9397-08002B2CF9AE}" pid="9" name="AutorInicjaly">
    <vt:lpwstr>WP1</vt:lpwstr>
  </op:property>
  <op:property fmtid="{D5CDD505-2E9C-101B-9397-08002B2CF9AE}" pid="10" name="AutorNrTelefonu">
    <vt:lpwstr/>
  </op:property>
  <op:property fmtid="{D5CDD505-2E9C-101B-9397-08002B2CF9AE}" pid="11" name="AutorEmail">
    <vt:lpwstr>wieslawa.piskorska@mf.gov.pl</vt:lpwstr>
  </op:property>
  <op:property fmtid="{D5CDD505-2E9C-101B-9397-08002B2CF9AE}" pid="12" name="Stanowisko">
    <vt:lpwstr>Główny specjalista</vt:lpwstr>
  </op:property>
  <op:property fmtid="{D5CDD505-2E9C-101B-9397-08002B2CF9AE}" pid="13" name="OpisPisma">
    <vt:lpwstr>Protokół nr 1 - projekt ogłoszenia, SIWZ  z załącznikami.</vt:lpwstr>
  </op:property>
  <op:property fmtid="{D5CDD505-2E9C-101B-9397-08002B2CF9AE}" pid="14" name="Komorka">
    <vt:lpwstr>Dyrektor Izby Administracji Skarbowej</vt:lpwstr>
  </op:property>
  <op:property fmtid="{D5CDD505-2E9C-101B-9397-08002B2CF9AE}" pid="15" name="KodKomorki">
    <vt:lpwstr>IDPWZI</vt:lpwstr>
  </op:property>
  <op:property fmtid="{D5CDD505-2E9C-101B-9397-08002B2CF9AE}" pid="16" name="AktualnaData">
    <vt:lpwstr>2020-08-24</vt:lpwstr>
  </op:property>
  <op:property fmtid="{D5CDD505-2E9C-101B-9397-08002B2CF9AE}" pid="17" name="Wydzial">
    <vt:lpwstr>Referat Zamówień Publicznych</vt:lpwstr>
  </op:property>
  <op:property fmtid="{D5CDD505-2E9C-101B-9397-08002B2CF9AE}" pid="18" name="KodWydzialu">
    <vt:lpwstr>ILZ</vt:lpwstr>
  </op:property>
  <op:property fmtid="{D5CDD505-2E9C-101B-9397-08002B2CF9AE}" pid="19" name="ZaakceptowanePrzez">
    <vt:lpwstr>n/d</vt:lpwstr>
  </op:property>
  <op:property fmtid="{D5CDD505-2E9C-101B-9397-08002B2CF9AE}" pid="20" name="PrzekazanieDo">
    <vt:lpwstr>Wiesława Piskorska</vt:lpwstr>
  </op:property>
  <op:property fmtid="{D5CDD505-2E9C-101B-9397-08002B2CF9AE}" pid="21" name="PrzekazanieDoStanowisko">
    <vt:lpwstr>Główny specjalista</vt:lpwstr>
  </op:property>
  <op:property fmtid="{D5CDD505-2E9C-101B-9397-08002B2CF9AE}" pid="22" name="PrzekazanieDoKomorkaPracownika">
    <vt:lpwstr>Referat Zamówień Publicznych(ILZ) </vt:lpwstr>
  </op:property>
  <op:property fmtid="{D5CDD505-2E9C-101B-9397-08002B2CF9AE}" pid="23" name="PrzekazanieWgRozdzielnika">
    <vt:lpwstr/>
  </op:property>
  <op:property fmtid="{D5CDD505-2E9C-101B-9397-08002B2CF9AE}" pid="24" name="adresImie">
    <vt:lpwstr/>
  </op:property>
  <op:property fmtid="{D5CDD505-2E9C-101B-9397-08002B2CF9AE}" pid="25" name="adresNazwisko">
    <vt:lpwstr/>
  </op:property>
  <op:property fmtid="{D5CDD505-2E9C-101B-9397-08002B2CF9AE}" pid="26" name="adresNazwa">
    <vt:lpwstr/>
  </op:property>
  <op:property fmtid="{D5CDD505-2E9C-101B-9397-08002B2CF9AE}" pid="27" name="adresOddzial">
    <vt:lpwstr/>
  </op:property>
  <op:property fmtid="{D5CDD505-2E9C-101B-9397-08002B2CF9AE}" pid="28" name="adresUlica">
    <vt:lpwstr/>
  </op:property>
  <op:property fmtid="{D5CDD505-2E9C-101B-9397-08002B2CF9AE}" pid="29" name="adresTypUlicy">
    <vt:lpwstr/>
  </op:property>
  <op:property fmtid="{D5CDD505-2E9C-101B-9397-08002B2CF9AE}" pid="30" name="adresNrDomu">
    <vt:lpwstr/>
  </op:property>
  <op:property fmtid="{D5CDD505-2E9C-101B-9397-08002B2CF9AE}" pid="31" name="adresNrLokalu">
    <vt:lpwstr/>
  </op:property>
  <op:property fmtid="{D5CDD505-2E9C-101B-9397-08002B2CF9AE}" pid="32" name="adresKodPocztowy">
    <vt:lpwstr/>
  </op:property>
  <op:property fmtid="{D5CDD505-2E9C-101B-9397-08002B2CF9AE}" pid="33" name="adresMiejscowosc">
    <vt:lpwstr/>
  </op:property>
  <op:property fmtid="{D5CDD505-2E9C-101B-9397-08002B2CF9AE}" pid="34" name="adresPoczta">
    <vt:lpwstr/>
  </op:property>
  <op:property fmtid="{D5CDD505-2E9C-101B-9397-08002B2CF9AE}" pid="35" name="adresEMail">
    <vt:lpwstr/>
  </op:property>
  <op:property fmtid="{D5CDD505-2E9C-101B-9397-08002B2CF9AE}" pid="36" name="DataNaPismie">
    <vt:lpwstr/>
  </op:property>
  <op:property fmtid="{D5CDD505-2E9C-101B-9397-08002B2CF9AE}" pid="37" name="DaneJednostki1">
    <vt:lpwstr>Izba Administracji Skarbowej w Lublinie</vt:lpwstr>
  </op:property>
  <op:property fmtid="{D5CDD505-2E9C-101B-9397-08002B2CF9AE}" pid="38" name="PolaDodatkowe1">
    <vt:lpwstr>Izba Administracji Skarbowej w Lublinie</vt:lpwstr>
  </op:property>
  <op:property fmtid="{D5CDD505-2E9C-101B-9397-08002B2CF9AE}" pid="39" name="DaneJednostki2">
    <vt:lpwstr>Lublin</vt:lpwstr>
  </op:property>
  <op:property fmtid="{D5CDD505-2E9C-101B-9397-08002B2CF9AE}" pid="40" name="PolaDodatkowe2">
    <vt:lpwstr>Lublin</vt:lpwstr>
  </op:property>
  <op:property fmtid="{D5CDD505-2E9C-101B-9397-08002B2CF9AE}" pid="41" name="DaneJednostki3">
    <vt:lpwstr>20-883</vt:lpwstr>
  </op:property>
  <op:property fmtid="{D5CDD505-2E9C-101B-9397-08002B2CF9AE}" pid="42" name="PolaDodatkowe3">
    <vt:lpwstr>20-883</vt:lpwstr>
  </op:property>
  <op:property fmtid="{D5CDD505-2E9C-101B-9397-08002B2CF9AE}" pid="43" name="DaneJednostki4">
    <vt:lpwstr>T. SZELIGOWSKIEGO</vt:lpwstr>
  </op:property>
  <op:property fmtid="{D5CDD505-2E9C-101B-9397-08002B2CF9AE}" pid="44" name="PolaDodatkowe4">
    <vt:lpwstr>T. SZELIGOWSKIEGO</vt:lpwstr>
  </op:property>
  <op:property fmtid="{D5CDD505-2E9C-101B-9397-08002B2CF9AE}" pid="45" name="DaneJednostki5">
    <vt:lpwstr>24</vt:lpwstr>
  </op:property>
  <op:property fmtid="{D5CDD505-2E9C-101B-9397-08002B2CF9AE}" pid="46" name="PolaDodatkowe5">
    <vt:lpwstr>24</vt:lpwstr>
  </op:property>
  <op:property fmtid="{D5CDD505-2E9C-101B-9397-08002B2CF9AE}" pid="47" name="DaneJednostki6">
    <vt:lpwstr>81/452 23 00</vt:lpwstr>
  </op:property>
  <op:property fmtid="{D5CDD505-2E9C-101B-9397-08002B2CF9AE}" pid="48" name="PolaDodatkowe6">
    <vt:lpwstr>81/452 23 00</vt:lpwstr>
  </op:property>
  <op:property fmtid="{D5CDD505-2E9C-101B-9397-08002B2CF9AE}" pid="49" name="DaneJednostki7">
    <vt:lpwstr>81/452 23 06</vt:lpwstr>
  </op:property>
  <op:property fmtid="{D5CDD505-2E9C-101B-9397-08002B2CF9AE}" pid="50" name="PolaDodatkowe7">
    <vt:lpwstr>81/452 23 06</vt:lpwstr>
  </op:property>
  <op:property fmtid="{D5CDD505-2E9C-101B-9397-08002B2CF9AE}" pid="51" name="DaneJednostki8">
    <vt:lpwstr>sekretariat.ias.lublin@mf.gov.pl</vt:lpwstr>
  </op:property>
  <op:property fmtid="{D5CDD505-2E9C-101B-9397-08002B2CF9AE}" pid="52" name="PolaDodatkowe8">
    <vt:lpwstr>sekretariat.ias.lublin@mf.gov.pl</vt:lpwstr>
  </op:property>
  <op:property fmtid="{D5CDD505-2E9C-101B-9397-08002B2CF9AE}" pid="53" name="DaneJednostki9">
    <vt:lpwstr>www.lubelskie.kas.gov.pl</vt:lpwstr>
  </op:property>
  <op:property fmtid="{D5CDD505-2E9C-101B-9397-08002B2CF9AE}" pid="54" name="PolaDodatkowe9">
    <vt:lpwstr>www.lubelskie.kas.gov.pl</vt:lpwstr>
  </op:property>
  <op:property fmtid="{D5CDD505-2E9C-101B-9397-08002B2CF9AE}" pid="55" name="DaneJednostki10">
    <vt:lpwstr>DYREKTOR IZBY ADMINISTRACJI SKARBOWEJ W LUBLINIE</vt:lpwstr>
  </op:property>
  <op:property fmtid="{D5CDD505-2E9C-101B-9397-08002B2CF9AE}" pid="56" name="PolaDodatkowe10">
    <vt:lpwstr>DYREKTOR IZBY ADMINISTRACJI SKARBOWEJ W LUBLINIE</vt:lpwstr>
  </op:property>
  <op:property fmtid="{D5CDD505-2E9C-101B-9397-08002B2CF9AE}" pid="57" name="KodKreskowy">
    <vt:lpwstr/>
  </op:property>
  <op:property fmtid="{D5CDD505-2E9C-101B-9397-08002B2CF9AE}" pid="58" name="TrescPisma">
    <vt:lpwstr/>
  </op:property>
</op:Properties>
</file>