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53"/>
      </w:tblGrid>
      <w:tr w:rsidR="00B32124" w:rsidRPr="00B32124" w:rsidTr="00B32124">
        <w:tc>
          <w:tcPr>
            <w:tcW w:w="4889" w:type="dxa"/>
          </w:tcPr>
          <w:p w:rsidR="00B32124" w:rsidRPr="000D609E" w:rsidRDefault="00B32124" w:rsidP="00BD56C6">
            <w:pPr>
              <w:snapToGrid w:val="0"/>
              <w:spacing w:before="120" w:after="120"/>
              <w:rPr>
                <w:b/>
                <w:bCs/>
                <w:i/>
                <w:iCs/>
                <w:szCs w:val="22"/>
                <w:u w:val="single"/>
              </w:rPr>
            </w:pPr>
            <w:bookmarkStart w:id="0" w:name="_GoBack"/>
            <w:bookmarkEnd w:id="0"/>
            <w:r w:rsidRPr="00B32124">
              <w:rPr>
                <w:color w:val="000000"/>
                <w:szCs w:val="22"/>
              </w:rPr>
              <w:br w:type="page"/>
            </w:r>
            <w:r w:rsidRPr="00B32124">
              <w:rPr>
                <w:color w:val="000000"/>
                <w:szCs w:val="22"/>
              </w:rPr>
              <w:br w:type="page"/>
            </w:r>
            <w:r w:rsidRPr="00B32124">
              <w:rPr>
                <w:color w:val="000000"/>
                <w:szCs w:val="22"/>
              </w:rPr>
              <w:br w:type="page"/>
            </w:r>
            <w:r w:rsidRPr="00F467B7">
              <w:rPr>
                <w:b/>
                <w:bCs/>
                <w:i/>
                <w:iCs/>
                <w:szCs w:val="22"/>
                <w:u w:val="single"/>
              </w:rPr>
              <w:t>Nr sprawy: 0601-ILZ.260</w:t>
            </w:r>
            <w:r w:rsidR="00C4685B">
              <w:rPr>
                <w:b/>
                <w:bCs/>
                <w:i/>
                <w:iCs/>
                <w:szCs w:val="22"/>
                <w:u w:val="single"/>
              </w:rPr>
              <w:t>.27</w:t>
            </w:r>
            <w:r w:rsidRPr="000D609E">
              <w:rPr>
                <w:b/>
                <w:bCs/>
                <w:i/>
                <w:iCs/>
                <w:szCs w:val="22"/>
                <w:u w:val="single"/>
              </w:rPr>
              <w:t>.20</w:t>
            </w:r>
            <w:r w:rsidR="0033083A" w:rsidRPr="000D609E">
              <w:rPr>
                <w:b/>
                <w:bCs/>
                <w:i/>
                <w:iCs/>
                <w:szCs w:val="22"/>
                <w:u w:val="single"/>
              </w:rPr>
              <w:t>20</w:t>
            </w:r>
          </w:p>
        </w:tc>
        <w:tc>
          <w:tcPr>
            <w:tcW w:w="4253" w:type="dxa"/>
          </w:tcPr>
          <w:p w:rsidR="00B32124" w:rsidRPr="00B32124" w:rsidRDefault="00B32124" w:rsidP="00BD56C6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szCs w:val="22"/>
                <w:u w:val="single"/>
              </w:rPr>
            </w:pPr>
            <w:r w:rsidRPr="000D609E">
              <w:rPr>
                <w:b/>
                <w:bCs/>
                <w:i/>
                <w:iCs/>
                <w:color w:val="000000"/>
                <w:szCs w:val="22"/>
                <w:u w:val="single"/>
              </w:rPr>
              <w:t>Załącznik nr 2 do SIWZ</w:t>
            </w:r>
          </w:p>
        </w:tc>
      </w:tr>
    </w:tbl>
    <w:p w:rsidR="00964E2C" w:rsidRDefault="00964E2C" w:rsidP="00964E2C"/>
    <w:p w:rsidR="00964E2C" w:rsidRPr="00964E2C" w:rsidRDefault="00964E2C" w:rsidP="00964E2C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807D79" w:rsidRPr="008342A0" w:rsidTr="00B3212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Pr="008342A0" w:rsidRDefault="000B788F" w:rsidP="00B32124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w</w:t>
            </w:r>
            <w:r w:rsidR="00807D79" w:rsidRPr="008342A0">
              <w:rPr>
                <w:bCs/>
                <w:color w:val="000000"/>
                <w:sz w:val="18"/>
                <w:szCs w:val="18"/>
              </w:rPr>
              <w:t>ykonawcy</w:t>
            </w:r>
          </w:p>
          <w:p w:rsidR="00807D79" w:rsidRPr="008342A0" w:rsidRDefault="00807D79" w:rsidP="00B32124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07D79" w:rsidRPr="008342A0" w:rsidTr="00B3212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Default="0053083F" w:rsidP="00B3212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</w:t>
            </w:r>
            <w:r w:rsidR="00807D79" w:rsidRPr="008342A0">
              <w:rPr>
                <w:bCs/>
                <w:color w:val="000000"/>
                <w:sz w:val="18"/>
                <w:szCs w:val="18"/>
              </w:rPr>
              <w:t>dres</w:t>
            </w:r>
          </w:p>
          <w:p w:rsidR="0053083F" w:rsidRPr="008342A0" w:rsidRDefault="0053083F" w:rsidP="00B3212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807D79" w:rsidRDefault="00807D79" w:rsidP="00807D79">
      <w:pPr>
        <w:rPr>
          <w:rFonts w:ascii="Arial" w:hAnsi="Arial" w:cs="Arial"/>
          <w:sz w:val="28"/>
          <w:szCs w:val="21"/>
        </w:rPr>
      </w:pPr>
    </w:p>
    <w:p w:rsidR="00964E2C" w:rsidRPr="00386FD7" w:rsidRDefault="00964E2C" w:rsidP="00807D79">
      <w:pPr>
        <w:rPr>
          <w:rFonts w:ascii="Arial" w:hAnsi="Arial" w:cs="Arial"/>
          <w:sz w:val="28"/>
          <w:szCs w:val="21"/>
        </w:rPr>
      </w:pPr>
    </w:p>
    <w:p w:rsidR="00B32124" w:rsidRDefault="00B32124" w:rsidP="0065208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32124" w:rsidRDefault="00B32124" w:rsidP="0065208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32124" w:rsidRDefault="00B32124" w:rsidP="0065208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32124" w:rsidRDefault="00B32124" w:rsidP="0065208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32124" w:rsidRDefault="00B32124" w:rsidP="0065208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65E7D" w:rsidRDefault="00652083" w:rsidP="006520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66916">
        <w:rPr>
          <w:b/>
          <w:sz w:val="28"/>
          <w:szCs w:val="28"/>
          <w:u w:val="single"/>
        </w:rPr>
        <w:t xml:space="preserve">OŚWIADCZENIE WYKONAWCY </w:t>
      </w:r>
    </w:p>
    <w:p w:rsidR="00652083" w:rsidRPr="00865E7D" w:rsidRDefault="00652083" w:rsidP="00652083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865E7D">
        <w:rPr>
          <w:b/>
          <w:sz w:val="26"/>
          <w:szCs w:val="26"/>
          <w:u w:val="single"/>
        </w:rPr>
        <w:t>DOTYCZĄCE SPEŁNIANI</w:t>
      </w:r>
      <w:r w:rsidR="00C0090F" w:rsidRPr="00865E7D">
        <w:rPr>
          <w:b/>
          <w:sz w:val="26"/>
          <w:szCs w:val="26"/>
          <w:u w:val="single"/>
        </w:rPr>
        <w:t>A</w:t>
      </w:r>
      <w:r w:rsidRPr="00865E7D">
        <w:rPr>
          <w:b/>
          <w:sz w:val="26"/>
          <w:szCs w:val="26"/>
          <w:u w:val="single"/>
        </w:rPr>
        <w:t xml:space="preserve"> WARUNKÓW UDZIAŁU W POSTĘPOWANIU</w:t>
      </w:r>
    </w:p>
    <w:p w:rsidR="004B3D21" w:rsidRDefault="00366916" w:rsidP="00855330">
      <w:pPr>
        <w:jc w:val="center"/>
        <w:rPr>
          <w:bCs/>
          <w:sz w:val="22"/>
        </w:rPr>
      </w:pPr>
      <w:r w:rsidRPr="004B3D21">
        <w:rPr>
          <w:bCs/>
          <w:sz w:val="22"/>
        </w:rPr>
        <w:t>składane na podstawie art. 25a ust. 1 ustawy z dnia 29 stycznia 2004 r.</w:t>
      </w:r>
      <w:r w:rsidR="00855330" w:rsidRPr="004B3D21">
        <w:rPr>
          <w:bCs/>
          <w:sz w:val="22"/>
        </w:rPr>
        <w:t xml:space="preserve"> </w:t>
      </w:r>
      <w:r w:rsidRPr="004B3D21">
        <w:rPr>
          <w:bCs/>
          <w:i/>
          <w:sz w:val="22"/>
        </w:rPr>
        <w:t>Prawo zamówień publicznych</w:t>
      </w:r>
      <w:r w:rsidR="00855330" w:rsidRPr="004B3D21">
        <w:rPr>
          <w:bCs/>
          <w:sz w:val="22"/>
        </w:rPr>
        <w:t xml:space="preserve"> </w:t>
      </w:r>
    </w:p>
    <w:p w:rsidR="00826051" w:rsidRDefault="00855330" w:rsidP="004B3D21">
      <w:pPr>
        <w:jc w:val="center"/>
        <w:rPr>
          <w:bCs/>
          <w:sz w:val="22"/>
        </w:rPr>
      </w:pPr>
      <w:r w:rsidRPr="004B3D21">
        <w:rPr>
          <w:bCs/>
          <w:sz w:val="22"/>
        </w:rPr>
        <w:t>(tekst jednolity: Dz. U. z 201</w:t>
      </w:r>
      <w:r w:rsidR="00B32124">
        <w:rPr>
          <w:bCs/>
          <w:sz w:val="22"/>
        </w:rPr>
        <w:t>9</w:t>
      </w:r>
      <w:r w:rsidRPr="004B3D21">
        <w:rPr>
          <w:bCs/>
          <w:sz w:val="22"/>
        </w:rPr>
        <w:t xml:space="preserve"> r.</w:t>
      </w:r>
      <w:r w:rsidR="00B32124">
        <w:rPr>
          <w:bCs/>
          <w:sz w:val="22"/>
        </w:rPr>
        <w:t>,</w:t>
      </w:r>
      <w:r w:rsidRPr="004B3D21">
        <w:rPr>
          <w:bCs/>
          <w:sz w:val="22"/>
        </w:rPr>
        <w:t xml:space="preserve"> poz. </w:t>
      </w:r>
      <w:r w:rsidR="00B32124">
        <w:rPr>
          <w:bCs/>
          <w:sz w:val="22"/>
        </w:rPr>
        <w:t>1843</w:t>
      </w:r>
      <w:r w:rsidR="00FE574E">
        <w:rPr>
          <w:bCs/>
          <w:sz w:val="22"/>
        </w:rPr>
        <w:t xml:space="preserve"> z późn. zm.</w:t>
      </w:r>
      <w:r w:rsidR="00366916" w:rsidRPr="004B3D21">
        <w:rPr>
          <w:bCs/>
          <w:sz w:val="22"/>
        </w:rPr>
        <w:t>)</w:t>
      </w:r>
    </w:p>
    <w:p w:rsidR="004B3D21" w:rsidRDefault="004B3D21" w:rsidP="004B3D21">
      <w:pPr>
        <w:jc w:val="center"/>
      </w:pPr>
    </w:p>
    <w:p w:rsidR="00C616A5" w:rsidRDefault="00C616A5" w:rsidP="004B3D21">
      <w:pPr>
        <w:jc w:val="center"/>
      </w:pPr>
    </w:p>
    <w:p w:rsidR="00E65A51" w:rsidRPr="00B32124" w:rsidRDefault="00826051" w:rsidP="00652083">
      <w:pPr>
        <w:jc w:val="both"/>
        <w:rPr>
          <w:b/>
        </w:rPr>
      </w:pPr>
      <w:r w:rsidRPr="00B7150D">
        <w:t xml:space="preserve">Na potrzeby postępowania o udzielenie zamówienia publicznego </w:t>
      </w:r>
      <w:r w:rsidR="00293B8E" w:rsidRPr="00B7150D">
        <w:t xml:space="preserve">prowadzonego w trybie przetargu nieograniczonego </w:t>
      </w:r>
      <w:r w:rsidR="00C75D96" w:rsidRPr="00B7150D">
        <w:t xml:space="preserve">na </w:t>
      </w:r>
      <w:r w:rsidR="00C75D96" w:rsidRPr="00B7150D">
        <w:rPr>
          <w:b/>
        </w:rPr>
        <w:t xml:space="preserve">wykonanie </w:t>
      </w:r>
      <w:r w:rsidR="00B32124" w:rsidRPr="00FC6635">
        <w:rPr>
          <w:b/>
          <w:bCs/>
        </w:rPr>
        <w:t>remont</w:t>
      </w:r>
      <w:r w:rsidR="00B32124">
        <w:rPr>
          <w:b/>
          <w:bCs/>
        </w:rPr>
        <w:t>u</w:t>
      </w:r>
      <w:r w:rsidR="00C4685B">
        <w:rPr>
          <w:b/>
          <w:bCs/>
        </w:rPr>
        <w:t xml:space="preserve"> łazienek</w:t>
      </w:r>
      <w:r w:rsidR="00B32124" w:rsidRPr="00FC6635">
        <w:rPr>
          <w:b/>
          <w:bCs/>
        </w:rPr>
        <w:t xml:space="preserve"> w</w:t>
      </w:r>
      <w:r w:rsidR="00B32124">
        <w:rPr>
          <w:b/>
          <w:bCs/>
        </w:rPr>
        <w:t> budynku Trzeciego Urzędu Sk</w:t>
      </w:r>
      <w:r w:rsidR="00C4685B">
        <w:rPr>
          <w:b/>
          <w:bCs/>
        </w:rPr>
        <w:t>arbowego w Lublinie</w:t>
      </w:r>
      <w:r w:rsidR="00B32124" w:rsidRPr="000D609E">
        <w:rPr>
          <w:b/>
        </w:rPr>
        <w:t xml:space="preserve"> </w:t>
      </w:r>
      <w:r w:rsidR="00C75D96" w:rsidRPr="000D609E">
        <w:rPr>
          <w:b/>
        </w:rPr>
        <w:t>- nr sprawy 0601-ILZ.260</w:t>
      </w:r>
      <w:r w:rsidR="00C4685B">
        <w:rPr>
          <w:b/>
        </w:rPr>
        <w:t>.27</w:t>
      </w:r>
      <w:r w:rsidR="00B90B88" w:rsidRPr="000D609E">
        <w:rPr>
          <w:b/>
        </w:rPr>
        <w:t>.</w:t>
      </w:r>
      <w:r w:rsidR="00C75D96" w:rsidRPr="000D609E">
        <w:rPr>
          <w:b/>
        </w:rPr>
        <w:t>20</w:t>
      </w:r>
      <w:r w:rsidR="00B32124" w:rsidRPr="000D609E">
        <w:rPr>
          <w:b/>
        </w:rPr>
        <w:t>20</w:t>
      </w:r>
      <w:r w:rsidRPr="000D609E">
        <w:t>, prowadzonego przez Izbę</w:t>
      </w:r>
      <w:r w:rsidRPr="00B7150D">
        <w:t xml:space="preserve"> </w:t>
      </w:r>
      <w:r w:rsidR="00FF4BF6" w:rsidRPr="00B7150D">
        <w:t xml:space="preserve">Administracji </w:t>
      </w:r>
      <w:r w:rsidRPr="00B7150D">
        <w:t>Skarbow</w:t>
      </w:r>
      <w:r w:rsidR="00FF4BF6" w:rsidRPr="00B7150D">
        <w:t>ej</w:t>
      </w:r>
      <w:r w:rsidRPr="00B7150D">
        <w:t xml:space="preserve"> w Lublinie</w:t>
      </w:r>
      <w:r w:rsidRPr="00B7150D">
        <w:rPr>
          <w:i/>
        </w:rPr>
        <w:t xml:space="preserve">, </w:t>
      </w:r>
      <w:r w:rsidRPr="00B7150D">
        <w:t>oświadczam, co następuje:</w:t>
      </w:r>
    </w:p>
    <w:p w:rsidR="00E65A51" w:rsidRPr="00B7150D" w:rsidRDefault="00FF4BF6" w:rsidP="000D609E">
      <w:pPr>
        <w:numPr>
          <w:ilvl w:val="0"/>
          <w:numId w:val="28"/>
        </w:numPr>
        <w:shd w:val="clear" w:color="auto" w:fill="D9D9D9"/>
        <w:spacing w:before="120" w:after="120"/>
        <w:ind w:left="357" w:hanging="357"/>
        <w:jc w:val="both"/>
        <w:rPr>
          <w:b/>
        </w:rPr>
      </w:pPr>
      <w:r w:rsidRPr="00B7150D">
        <w:rPr>
          <w:b/>
        </w:rPr>
        <w:t>OŚWIADCZENI</w:t>
      </w:r>
      <w:r w:rsidR="004B3D21" w:rsidRPr="00B7150D">
        <w:rPr>
          <w:b/>
        </w:rPr>
        <w:t>E</w:t>
      </w:r>
      <w:r w:rsidRPr="00B7150D">
        <w:rPr>
          <w:b/>
        </w:rPr>
        <w:t xml:space="preserve"> DOTYCZĄCE</w:t>
      </w:r>
      <w:r w:rsidR="00E65A51" w:rsidRPr="00B7150D">
        <w:rPr>
          <w:b/>
        </w:rPr>
        <w:t xml:space="preserve"> WYKONAWCY</w:t>
      </w:r>
      <w:r w:rsidRPr="00B7150D">
        <w:rPr>
          <w:b/>
        </w:rPr>
        <w:t>:</w:t>
      </w:r>
    </w:p>
    <w:p w:rsidR="00807D79" w:rsidRPr="00B7150D" w:rsidRDefault="00F8564E" w:rsidP="00652083">
      <w:pPr>
        <w:spacing w:after="120"/>
        <w:jc w:val="both"/>
        <w:rPr>
          <w:color w:val="000000"/>
        </w:rPr>
      </w:pPr>
      <w:r w:rsidRPr="00DC126E">
        <w:t>Oświadczam, że spełniam warun</w:t>
      </w:r>
      <w:r w:rsidR="007D360C" w:rsidRPr="00DC126E">
        <w:t>ki</w:t>
      </w:r>
      <w:r w:rsidR="00807D79" w:rsidRPr="00DC126E">
        <w:t xml:space="preserve"> </w:t>
      </w:r>
      <w:r w:rsidR="00F96C2A" w:rsidRPr="00DC126E">
        <w:t>udziału w postępowaniu określone</w:t>
      </w:r>
      <w:r w:rsidR="0033083A" w:rsidRPr="00DC126E">
        <w:t xml:space="preserve"> przez z</w:t>
      </w:r>
      <w:r w:rsidR="00807D79" w:rsidRPr="00DC126E">
        <w:t>amawiającego w </w:t>
      </w:r>
      <w:r w:rsidR="00BD52FE">
        <w:t>rozdziale</w:t>
      </w:r>
      <w:r w:rsidR="00A95721" w:rsidRPr="00DC126E">
        <w:t xml:space="preserve"> V</w:t>
      </w:r>
      <w:r w:rsidR="00FC1773" w:rsidRPr="00DC126E">
        <w:t>I</w:t>
      </w:r>
      <w:r w:rsidR="009764B2" w:rsidRPr="00DC126E">
        <w:t xml:space="preserve"> ust. </w:t>
      </w:r>
      <w:r w:rsidR="00EE3F2C" w:rsidRPr="00DC126E">
        <w:t>2</w:t>
      </w:r>
      <w:r w:rsidR="009764B2" w:rsidRPr="00DC126E">
        <w:t xml:space="preserve"> </w:t>
      </w:r>
      <w:r w:rsidR="00807D79" w:rsidRPr="00DC126E">
        <w:rPr>
          <w:bCs/>
        </w:rPr>
        <w:t>SIWZ</w:t>
      </w:r>
      <w:r w:rsidR="00855330" w:rsidRPr="00DC126E">
        <w:rPr>
          <w:bCs/>
        </w:rPr>
        <w:t>,</w:t>
      </w:r>
      <w:r w:rsidR="00A95721" w:rsidRPr="00DC126E">
        <w:t xml:space="preserve"> </w:t>
      </w:r>
      <w:r w:rsidRPr="00DC126E">
        <w:rPr>
          <w:color w:val="000000"/>
        </w:rPr>
        <w:t>dotycząc</w:t>
      </w:r>
      <w:r w:rsidR="007D360C" w:rsidRPr="00DC126E">
        <w:rPr>
          <w:color w:val="000000"/>
        </w:rPr>
        <w:t>e</w:t>
      </w:r>
      <w:r w:rsidR="00A95721" w:rsidRPr="00B7150D">
        <w:rPr>
          <w:color w:val="000000"/>
        </w:rPr>
        <w:t xml:space="preserve"> </w:t>
      </w:r>
      <w:r w:rsidR="00652083" w:rsidRPr="00B7150D">
        <w:rPr>
          <w:color w:val="000000"/>
        </w:rPr>
        <w:t xml:space="preserve">posiadania </w:t>
      </w:r>
      <w:r w:rsidR="00F96C2A">
        <w:rPr>
          <w:color w:val="000000"/>
        </w:rPr>
        <w:t>zdolności technicznej lub</w:t>
      </w:r>
      <w:r w:rsidR="00A95721" w:rsidRPr="00B7150D">
        <w:rPr>
          <w:color w:val="000000"/>
        </w:rPr>
        <w:t xml:space="preserve"> zawodowej</w:t>
      </w:r>
      <w:r w:rsidR="00652083" w:rsidRPr="00B7150D">
        <w:rPr>
          <w:color w:val="000000"/>
        </w:rPr>
        <w:t xml:space="preserve"> do wykonania zamówienia, tj.:</w:t>
      </w:r>
    </w:p>
    <w:p w:rsidR="000E1E2D" w:rsidRPr="00F96C2A" w:rsidRDefault="00FE574E" w:rsidP="00FE574E">
      <w:pPr>
        <w:numPr>
          <w:ilvl w:val="0"/>
          <w:numId w:val="23"/>
        </w:numPr>
        <w:suppressAutoHyphens w:val="0"/>
        <w:spacing w:after="60"/>
        <w:ind w:left="284" w:hanging="284"/>
        <w:jc w:val="both"/>
      </w:pPr>
      <w:r>
        <w:t xml:space="preserve">wykonałem </w:t>
      </w:r>
      <w:r w:rsidRPr="00FE574E">
        <w:t>w okresie ostatnich 5 lat przed upływem terminu składania ofert,</w:t>
      </w:r>
      <w:r w:rsidRPr="00FE574E">
        <w:br/>
        <w:t>a jeżeli okres prowadzenia działalności jest</w:t>
      </w:r>
      <w:r>
        <w:t xml:space="preserve"> krótszy - w tym okresie</w:t>
      </w:r>
      <w:r w:rsidRPr="00FE574E">
        <w:t xml:space="preserve"> w sposób należyty, zgodnie z zasadami sztuki budowlanej i prawidłowo ukończył</w:t>
      </w:r>
      <w:r>
        <w:t>em</w:t>
      </w:r>
      <w:r w:rsidRPr="00FE574E">
        <w:t xml:space="preserve"> minimum jedną robotę budowlaną polegającą na budowie lub przebudowie lub rozbudowie lub wielobranżowym remoncie budynku o wartości nie mniejszej niż 50.000,00 zł brutto; </w:t>
      </w:r>
    </w:p>
    <w:p w:rsidR="00C92D58" w:rsidRPr="008B4B60" w:rsidRDefault="00F96C2A" w:rsidP="00FE574E">
      <w:pPr>
        <w:numPr>
          <w:ilvl w:val="0"/>
          <w:numId w:val="23"/>
        </w:numPr>
        <w:suppressAutoHyphens w:val="0"/>
        <w:spacing w:after="60"/>
        <w:ind w:left="284" w:hanging="284"/>
        <w:jc w:val="both"/>
      </w:pPr>
      <w:r>
        <w:t>dysponuję minimum jedn</w:t>
      </w:r>
      <w:r w:rsidR="006C3316">
        <w:t>ą</w:t>
      </w:r>
      <w:r w:rsidR="00964E2C" w:rsidRPr="008B4B60">
        <w:t xml:space="preserve"> osobą, która posiada</w:t>
      </w:r>
      <w:r w:rsidR="00FE574E" w:rsidRPr="00CF1C0F">
        <w:t xml:space="preserve"> uprawnienia do kierowania robotami budowlanymi w specjalności konstrukcyjno-budowlanej bez ograniczeń lub odpowiadające jej równoważne uprawnienia budowlan</w:t>
      </w:r>
      <w:r w:rsidR="00FE574E">
        <w:t>e.</w:t>
      </w:r>
    </w:p>
    <w:p w:rsidR="00807D79" w:rsidRPr="00B7150D" w:rsidRDefault="00807D79" w:rsidP="000D609E">
      <w:pPr>
        <w:numPr>
          <w:ilvl w:val="0"/>
          <w:numId w:val="28"/>
        </w:numPr>
        <w:shd w:val="clear" w:color="auto" w:fill="D9D9D9"/>
        <w:spacing w:before="120" w:after="120"/>
        <w:ind w:left="357" w:hanging="357"/>
        <w:jc w:val="both"/>
        <w:rPr>
          <w:b/>
        </w:rPr>
      </w:pPr>
      <w:r w:rsidRPr="00B7150D">
        <w:rPr>
          <w:b/>
        </w:rPr>
        <w:t xml:space="preserve">INFORMACJA W ZWIĄZKU </w:t>
      </w:r>
      <w:r w:rsidR="004B3D21" w:rsidRPr="00B7150D">
        <w:rPr>
          <w:b/>
        </w:rPr>
        <w:t xml:space="preserve">Z POLEGANIEM NA ZASOBACH INNYCH </w:t>
      </w:r>
      <w:r w:rsidRPr="00B7150D">
        <w:rPr>
          <w:b/>
        </w:rPr>
        <w:t>PODMIOTÓW</w:t>
      </w:r>
      <w:r w:rsidRPr="00B7150D">
        <w:t xml:space="preserve">: </w:t>
      </w:r>
    </w:p>
    <w:p w:rsidR="00807D79" w:rsidRDefault="00807D79" w:rsidP="00807D79">
      <w:pPr>
        <w:jc w:val="both"/>
      </w:pPr>
      <w:r w:rsidRPr="0033083A">
        <w:t>Oświadczam, że w ce</w:t>
      </w:r>
      <w:r w:rsidR="00F8564E" w:rsidRPr="0033083A">
        <w:t>lu wykazania spełniania warunku</w:t>
      </w:r>
      <w:r w:rsidRPr="0033083A">
        <w:t xml:space="preserve"> udz</w:t>
      </w:r>
      <w:r w:rsidR="00F8564E" w:rsidRPr="0033083A">
        <w:t>iału w postępowaniu, określonego</w:t>
      </w:r>
      <w:r w:rsidR="000B788F">
        <w:t xml:space="preserve"> przez z</w:t>
      </w:r>
      <w:r w:rsidRPr="0033083A">
        <w:t>amawiającego w</w:t>
      </w:r>
      <w:r w:rsidR="00E65A51" w:rsidRPr="0033083A">
        <w:t xml:space="preserve"> </w:t>
      </w:r>
      <w:r w:rsidR="00BD52FE">
        <w:t>rozdziale</w:t>
      </w:r>
      <w:r w:rsidR="00E65A51" w:rsidRPr="0033083A">
        <w:t xml:space="preserve"> V</w:t>
      </w:r>
      <w:r w:rsidR="00A42039" w:rsidRPr="0033083A">
        <w:t>I</w:t>
      </w:r>
      <w:r w:rsidR="009764B2" w:rsidRPr="0033083A">
        <w:t xml:space="preserve"> ust</w:t>
      </w:r>
      <w:r w:rsidR="00E65A51" w:rsidRPr="0033083A">
        <w:t>.</w:t>
      </w:r>
      <w:r w:rsidR="009764B2" w:rsidRPr="0033083A">
        <w:t xml:space="preserve"> </w:t>
      </w:r>
      <w:r w:rsidR="00EE3F2C" w:rsidRPr="0033083A">
        <w:t>2</w:t>
      </w:r>
      <w:r w:rsidR="009764B2" w:rsidRPr="0033083A">
        <w:t xml:space="preserve"> </w:t>
      </w:r>
      <w:r w:rsidR="004F2154" w:rsidRPr="0033083A">
        <w:rPr>
          <w:bCs/>
        </w:rPr>
        <w:t>SIWZ</w:t>
      </w:r>
      <w:r w:rsidRPr="0033083A">
        <w:rPr>
          <w:i/>
        </w:rPr>
        <w:t>,</w:t>
      </w:r>
      <w:r w:rsidRPr="0033083A">
        <w:t xml:space="preserve"> polegam na zasobach następującego/ych podmiotu/ów:</w:t>
      </w:r>
      <w:r w:rsidRPr="00B7150D">
        <w:t xml:space="preserve"> </w:t>
      </w:r>
    </w:p>
    <w:p w:rsidR="00AC7B80" w:rsidRPr="00B7150D" w:rsidRDefault="00AC7B80" w:rsidP="00807D79">
      <w:pPr>
        <w:jc w:val="both"/>
      </w:pPr>
    </w:p>
    <w:p w:rsidR="0033083A" w:rsidRDefault="00807D79" w:rsidP="00807D79">
      <w:pPr>
        <w:jc w:val="both"/>
      </w:pPr>
      <w:r w:rsidRPr="00B7150D">
        <w:lastRenderedPageBreak/>
        <w:t>..……………………………………………………………………</w:t>
      </w:r>
      <w:r w:rsidR="00855330" w:rsidRPr="00B7150D">
        <w:t>.</w:t>
      </w:r>
      <w:r w:rsidRPr="00B7150D">
        <w:t>………</w:t>
      </w:r>
      <w:r w:rsidR="004B3D21" w:rsidRPr="00B7150D">
        <w:t>……….</w:t>
      </w:r>
      <w:r w:rsidRPr="00B7150D">
        <w:t>………</w:t>
      </w:r>
      <w:r w:rsidR="00B32124">
        <w:t>…</w:t>
      </w:r>
      <w:r w:rsidRPr="00B7150D">
        <w:t>,</w:t>
      </w:r>
      <w:r w:rsidR="00B32124">
        <w:t xml:space="preserve"> </w:t>
      </w:r>
    </w:p>
    <w:p w:rsidR="0033083A" w:rsidRDefault="0033083A" w:rsidP="00807D79">
      <w:pPr>
        <w:jc w:val="both"/>
      </w:pPr>
    </w:p>
    <w:p w:rsidR="00807D79" w:rsidRPr="00B7150D" w:rsidRDefault="00807D79" w:rsidP="00807D79">
      <w:pPr>
        <w:jc w:val="both"/>
      </w:pPr>
      <w:r w:rsidRPr="00B7150D">
        <w:t>w następującym zakresie: …………………………………………</w:t>
      </w:r>
      <w:r w:rsidR="00B32124">
        <w:t>..…………………………</w:t>
      </w:r>
    </w:p>
    <w:p w:rsidR="0033083A" w:rsidRDefault="0033083A" w:rsidP="00B7150D"/>
    <w:p w:rsidR="0033083A" w:rsidRDefault="00807D79" w:rsidP="00B7150D">
      <w:r w:rsidRPr="00B7150D">
        <w:t>……………………………………………………………………………………………</w:t>
      </w:r>
      <w:r w:rsidR="004B3D21" w:rsidRPr="00B7150D">
        <w:t>……</w:t>
      </w:r>
      <w:r w:rsidRPr="00B7150D">
        <w:t xml:space="preserve"> </w:t>
      </w:r>
    </w:p>
    <w:p w:rsidR="00807D79" w:rsidRDefault="00807D79" w:rsidP="0033083A">
      <w:pPr>
        <w:jc w:val="center"/>
        <w:rPr>
          <w:i/>
          <w:sz w:val="20"/>
        </w:rPr>
      </w:pPr>
      <w:r w:rsidRPr="0033083A">
        <w:rPr>
          <w:i/>
          <w:sz w:val="20"/>
        </w:rPr>
        <w:t>(wskazać podmiot</w:t>
      </w:r>
      <w:r w:rsidR="006B744D" w:rsidRPr="0033083A">
        <w:rPr>
          <w:i/>
          <w:sz w:val="20"/>
        </w:rPr>
        <w:t xml:space="preserve"> lub podmioty</w:t>
      </w:r>
      <w:r w:rsidRPr="0033083A">
        <w:rPr>
          <w:i/>
          <w:sz w:val="20"/>
        </w:rPr>
        <w:t xml:space="preserve"> i określić odpowiedni zakres dla wskazanego podmiotu</w:t>
      </w:r>
      <w:r w:rsidR="006B744D" w:rsidRPr="0033083A">
        <w:rPr>
          <w:i/>
          <w:sz w:val="20"/>
        </w:rPr>
        <w:t xml:space="preserve"> lub podmiotów</w:t>
      </w:r>
      <w:r w:rsidRPr="0033083A">
        <w:rPr>
          <w:i/>
          <w:sz w:val="20"/>
        </w:rPr>
        <w:t>).</w:t>
      </w:r>
    </w:p>
    <w:p w:rsidR="00F467B7" w:rsidRPr="0033083A" w:rsidRDefault="00F467B7" w:rsidP="0033083A">
      <w:pPr>
        <w:jc w:val="center"/>
        <w:rPr>
          <w:i/>
          <w:sz w:val="20"/>
        </w:rPr>
      </w:pPr>
    </w:p>
    <w:p w:rsidR="00E65A51" w:rsidRPr="00B7150D" w:rsidRDefault="00E65A51" w:rsidP="000D609E">
      <w:pPr>
        <w:numPr>
          <w:ilvl w:val="0"/>
          <w:numId w:val="28"/>
        </w:numPr>
        <w:shd w:val="clear" w:color="auto" w:fill="D9D9D9"/>
        <w:spacing w:before="120" w:after="120"/>
        <w:ind w:left="357" w:hanging="357"/>
        <w:jc w:val="both"/>
        <w:rPr>
          <w:b/>
          <w:bCs/>
        </w:rPr>
      </w:pPr>
      <w:r w:rsidRPr="000D609E">
        <w:rPr>
          <w:b/>
        </w:rPr>
        <w:t>OŚWIADCZENIE</w:t>
      </w:r>
      <w:r w:rsidRPr="00B7150D">
        <w:rPr>
          <w:b/>
          <w:bCs/>
        </w:rPr>
        <w:t xml:space="preserve"> DOTYCZĄCE PODANYCH INFORMACJI:</w:t>
      </w:r>
    </w:p>
    <w:p w:rsidR="00E65A51" w:rsidRDefault="00E65A51" w:rsidP="00E65A51">
      <w:pPr>
        <w:spacing w:after="120"/>
        <w:jc w:val="both"/>
      </w:pPr>
      <w:r w:rsidRPr="00B7150D">
        <w:t>Oświadczam, że wszystkie informacje podane w powyższ</w:t>
      </w:r>
      <w:r w:rsidR="004B3D21" w:rsidRPr="00B7150D">
        <w:t xml:space="preserve">ych oświadczeniach są aktualne </w:t>
      </w:r>
      <w:r w:rsidR="0033083A">
        <w:br/>
      </w:r>
      <w:r w:rsidRPr="00B7150D">
        <w:t>i zgodne z prawdą oraz zostały przedstawione z pełną świadomo</w:t>
      </w:r>
      <w:r w:rsidR="0033083A">
        <w:t>ścią konsekwencji wprowadzenia z</w:t>
      </w:r>
      <w:r w:rsidRPr="00B7150D">
        <w:t>amawiającego w błąd przy przedstawianiu informacji.</w:t>
      </w:r>
    </w:p>
    <w:p w:rsidR="00C616A5" w:rsidRDefault="00C616A5" w:rsidP="00E65A51">
      <w:pPr>
        <w:spacing w:after="120"/>
        <w:jc w:val="both"/>
      </w:pPr>
    </w:p>
    <w:p w:rsidR="000B01A8" w:rsidRDefault="000B01A8" w:rsidP="00E65A51">
      <w:pPr>
        <w:spacing w:after="120"/>
        <w:jc w:val="both"/>
      </w:pPr>
    </w:p>
    <w:p w:rsidR="00AC7B80" w:rsidRDefault="00AC7B80" w:rsidP="00E65A51">
      <w:pPr>
        <w:spacing w:after="120"/>
        <w:jc w:val="both"/>
      </w:pPr>
    </w:p>
    <w:p w:rsidR="00AC7B80" w:rsidRDefault="00AC7B80" w:rsidP="00E65A51">
      <w:pPr>
        <w:spacing w:after="120"/>
        <w:jc w:val="both"/>
      </w:pPr>
    </w:p>
    <w:p w:rsidR="000B01A8" w:rsidRDefault="000B01A8" w:rsidP="00E65A51">
      <w:pPr>
        <w:spacing w:after="120"/>
        <w:jc w:val="both"/>
      </w:pPr>
    </w:p>
    <w:p w:rsidR="000B01A8" w:rsidRDefault="000B01A8" w:rsidP="000B01A8">
      <w:pPr>
        <w:jc w:val="both"/>
        <w:rPr>
          <w:rFonts w:eastAsia="Courier New" w:cs="Mangal"/>
          <w:kern w:val="1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0B01A8" w:rsidRPr="00AF51BE" w:rsidTr="000E072D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0B01A8" w:rsidRPr="00AF51BE" w:rsidRDefault="000B01A8" w:rsidP="000E072D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0B01A8" w:rsidRPr="00AF51BE" w:rsidRDefault="000B01A8" w:rsidP="000E072D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0B01A8" w:rsidRPr="00AF51BE" w:rsidRDefault="000B01A8" w:rsidP="000E072D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1A8" w:rsidRPr="00AF51BE" w:rsidTr="000E072D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0B01A8" w:rsidRPr="00AF51BE" w:rsidRDefault="000B01A8" w:rsidP="000E072D">
            <w:pPr>
              <w:snapToGrid w:val="0"/>
              <w:spacing w:before="120" w:after="12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               m</w:t>
            </w:r>
            <w:r w:rsidRPr="00AF51BE">
              <w:rPr>
                <w:bCs/>
                <w:i/>
                <w:color w:val="000000"/>
                <w:sz w:val="18"/>
                <w:szCs w:val="18"/>
              </w:rPr>
              <w:t>iejscowość, data</w:t>
            </w:r>
          </w:p>
        </w:tc>
        <w:tc>
          <w:tcPr>
            <w:tcW w:w="1840" w:type="dxa"/>
          </w:tcPr>
          <w:p w:rsidR="000B01A8" w:rsidRPr="00AF51BE" w:rsidRDefault="000B01A8" w:rsidP="000E072D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0B01A8" w:rsidRPr="00AF51BE" w:rsidRDefault="000B01A8" w:rsidP="000E072D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AF51BE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AF51BE">
              <w:rPr>
                <w:bCs/>
                <w:i/>
                <w:color w:val="000000"/>
                <w:sz w:val="18"/>
                <w:szCs w:val="16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16"/>
              </w:rPr>
              <w:t>w</w:t>
            </w:r>
            <w:r w:rsidRPr="00AF51BE">
              <w:rPr>
                <w:bCs/>
                <w:i/>
                <w:color w:val="000000"/>
                <w:sz w:val="18"/>
                <w:szCs w:val="16"/>
              </w:rPr>
              <w:t>ykonawcy</w:t>
            </w:r>
          </w:p>
        </w:tc>
      </w:tr>
    </w:tbl>
    <w:p w:rsidR="000B01A8" w:rsidRDefault="000B01A8" w:rsidP="000B01A8">
      <w:pPr>
        <w:jc w:val="both"/>
        <w:rPr>
          <w:rFonts w:eastAsia="Courier New" w:cs="Mangal"/>
          <w:kern w:val="1"/>
          <w:lang w:eastAsia="zh-CN" w:bidi="hi-IN"/>
        </w:rPr>
      </w:pPr>
    </w:p>
    <w:p w:rsidR="0033083A" w:rsidRPr="00B7150D" w:rsidRDefault="0033083A" w:rsidP="00E65A51">
      <w:pPr>
        <w:spacing w:after="120"/>
        <w:jc w:val="both"/>
      </w:pPr>
    </w:p>
    <w:sectPr w:rsidR="0033083A" w:rsidRPr="00B7150D" w:rsidSect="00B32124">
      <w:footerReference w:type="even" r:id="rId9"/>
      <w:footerReference w:type="defaul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89" w:rsidRDefault="001D6289">
      <w:r>
        <w:separator/>
      </w:r>
    </w:p>
  </w:endnote>
  <w:endnote w:type="continuationSeparator" w:id="0">
    <w:p w:rsidR="001D6289" w:rsidRDefault="001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0D" w:rsidRDefault="00A6420E">
    <w:pPr>
      <w:pStyle w:val="Stopka"/>
    </w:pPr>
    <w:r>
      <w:rPr>
        <w:i/>
        <w:iCs/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6311265</wp:posOffset>
              </wp:positionH>
              <wp:positionV relativeFrom="paragraph">
                <wp:posOffset>84455</wp:posOffset>
              </wp:positionV>
              <wp:extent cx="140970" cy="145415"/>
              <wp:effectExtent l="0" t="0" r="0" b="0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50D" w:rsidRDefault="00B7150D" w:rsidP="00B7150D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F72A4E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6.95pt;margin-top:6.65pt;width:1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" stroked="f">
              <v:fill opacity="0"/>
              <v:textbox inset="0,0,0,0">
                <w:txbxContent>
                  <w:p w:rsidR="00B7150D" w:rsidRDefault="00B7150D" w:rsidP="00B7150D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F72A4E">
                      <w:rPr>
                        <w:rStyle w:val="Numerstrony"/>
                        <w:rFonts w:cs="Arial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B7150D" w:rsidRPr="00F93E52">
      <w:rPr>
        <w:i/>
        <w:iCs/>
        <w:sz w:val="20"/>
      </w:rPr>
      <w:t xml:space="preserve">SIWZ </w:t>
    </w:r>
    <w:r w:rsidR="00553A2B">
      <w:rPr>
        <w:i/>
        <w:iCs/>
        <w:sz w:val="20"/>
      </w:rPr>
      <w:t>0601-ILZ.260</w:t>
    </w:r>
    <w:r w:rsidR="006C3316">
      <w:rPr>
        <w:i/>
        <w:iCs/>
        <w:sz w:val="20"/>
      </w:rPr>
      <w:t>.27</w:t>
    </w:r>
    <w:r w:rsidR="000D609E">
      <w:rPr>
        <w:i/>
        <w:iCs/>
        <w:sz w:val="20"/>
      </w:rPr>
      <w:t>.</w:t>
    </w:r>
    <w:r w:rsidR="00B7150D">
      <w:rPr>
        <w:i/>
        <w:iCs/>
        <w:sz w:val="20"/>
      </w:rPr>
      <w:t>20</w:t>
    </w:r>
    <w:r w:rsidR="00B32124">
      <w:rPr>
        <w:i/>
        <w:iCs/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E3" w:rsidRPr="00F93E52" w:rsidRDefault="001D28E3" w:rsidP="001D28E3">
    <w:pPr>
      <w:pStyle w:val="Stopka"/>
      <w:ind w:right="360"/>
      <w:rPr>
        <w:i/>
        <w:iCs/>
        <w:sz w:val="20"/>
      </w:rPr>
    </w:pPr>
    <w:r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A47750" wp14:editId="5A8223E2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8E3" w:rsidRDefault="001D28E3" w:rsidP="001D28E3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F72A4E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477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7.1pt;margin-top:.8pt;width:11.1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" stroked="f">
              <v:fill opacity="0"/>
              <v:textbox inset="0,0,0,0">
                <w:txbxContent>
                  <w:p w:rsidR="001D28E3" w:rsidRDefault="001D28E3" w:rsidP="001D28E3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F72A4E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Pr="00F93E52">
      <w:rPr>
        <w:i/>
        <w:iCs/>
        <w:sz w:val="20"/>
      </w:rPr>
      <w:t xml:space="preserve">SIWZ </w:t>
    </w:r>
    <w:r>
      <w:rPr>
        <w:i/>
        <w:iCs/>
        <w:sz w:val="20"/>
      </w:rPr>
      <w:t>0601-ILZ.260.27.2020</w:t>
    </w:r>
  </w:p>
  <w:p w:rsidR="002906D0" w:rsidRPr="001D28E3" w:rsidRDefault="002906D0" w:rsidP="001D2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89" w:rsidRDefault="001D6289">
      <w:r>
        <w:separator/>
      </w:r>
    </w:p>
  </w:footnote>
  <w:footnote w:type="continuationSeparator" w:id="0">
    <w:p w:rsidR="001D6289" w:rsidRDefault="001D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1472C53"/>
    <w:multiLevelType w:val="hybridMultilevel"/>
    <w:tmpl w:val="8C366A70"/>
    <w:lvl w:ilvl="0" w:tplc="478422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3645252"/>
    <w:multiLevelType w:val="hybridMultilevel"/>
    <w:tmpl w:val="6FF46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7" w15:restartNumberingAfterBreak="0">
    <w:nsid w:val="08E90D58"/>
    <w:multiLevelType w:val="hybridMultilevel"/>
    <w:tmpl w:val="443C0D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555C63"/>
    <w:multiLevelType w:val="hybridMultilevel"/>
    <w:tmpl w:val="51F0F118"/>
    <w:lvl w:ilvl="0" w:tplc="27AE910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/>
      </w:rPr>
    </w:lvl>
    <w:lvl w:ilvl="1" w:tplc="A2401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EF63351"/>
    <w:multiLevelType w:val="hybridMultilevel"/>
    <w:tmpl w:val="C33C8ED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0F6A168A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2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3234B"/>
    <w:multiLevelType w:val="hybridMultilevel"/>
    <w:tmpl w:val="75B4F9F4"/>
    <w:lvl w:ilvl="0" w:tplc="8168F2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9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3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4" w15:restartNumberingAfterBreak="0">
    <w:nsid w:val="2F5D3BF8"/>
    <w:multiLevelType w:val="hybridMultilevel"/>
    <w:tmpl w:val="2A6CFA56"/>
    <w:lvl w:ilvl="0" w:tplc="6306524A">
      <w:start w:val="1"/>
      <w:numFmt w:val="decimal"/>
      <w:lvlText w:val="%1)"/>
      <w:lvlJc w:val="left"/>
      <w:pPr>
        <w:tabs>
          <w:tab w:val="num" w:pos="-456"/>
        </w:tabs>
        <w:ind w:left="-456" w:hanging="340"/>
      </w:pPr>
      <w:rPr>
        <w:rFonts w:ascii="Times New Roman" w:hAnsi="Times New Roman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4"/>
        </w:tabs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4"/>
        </w:tabs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4"/>
        </w:tabs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4"/>
        </w:tabs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4"/>
        </w:tabs>
        <w:ind w:left="5344" w:hanging="180"/>
      </w:pPr>
    </w:lvl>
  </w:abstractNum>
  <w:abstractNum w:abstractNumId="85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3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3D4E0A7C"/>
    <w:multiLevelType w:val="hybridMultilevel"/>
    <w:tmpl w:val="A3B0232A"/>
    <w:lvl w:ilvl="0" w:tplc="7EBA4D3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3D99609A"/>
    <w:multiLevelType w:val="hybridMultilevel"/>
    <w:tmpl w:val="9272BF08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96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0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1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3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521961E6"/>
    <w:multiLevelType w:val="hybridMultilevel"/>
    <w:tmpl w:val="0392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6E5243"/>
    <w:multiLevelType w:val="hybridMultilevel"/>
    <w:tmpl w:val="242403C4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4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5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08462DB"/>
    <w:multiLevelType w:val="hybridMultilevel"/>
    <w:tmpl w:val="6F90807C"/>
    <w:lvl w:ilvl="0" w:tplc="B63E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30052C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2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FF2D74"/>
    <w:multiLevelType w:val="hybridMultilevel"/>
    <w:tmpl w:val="85CE9A4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364" w:hanging="360"/>
      </w:pPr>
      <w:rPr>
        <w:b w:val="0"/>
      </w:rPr>
    </w:lvl>
    <w:lvl w:ilvl="2" w:tplc="FFFFFFFF">
      <w:start w:val="1"/>
      <w:numFmt w:val="lowerLetter"/>
      <w:lvlText w:val="%3)"/>
      <w:lvlJc w:val="left"/>
      <w:pPr>
        <w:ind w:left="2084" w:hanging="180"/>
      </w:pPr>
    </w:lvl>
    <w:lvl w:ilvl="3" w:tplc="FFFFFFFF">
      <w:start w:val="1"/>
      <w:numFmt w:val="decimal"/>
      <w:lvlText w:val="b%4)"/>
      <w:lvlJc w:val="left"/>
      <w:pPr>
        <w:ind w:left="280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770C50"/>
    <w:multiLevelType w:val="hybridMultilevel"/>
    <w:tmpl w:val="DA14B820"/>
    <w:lvl w:ilvl="0" w:tplc="AB300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1F76A98"/>
    <w:multiLevelType w:val="hybridMultilevel"/>
    <w:tmpl w:val="7834BD54"/>
    <w:lvl w:ilvl="0" w:tplc="E54885CA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1B3C2ECC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D2048B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45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6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49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A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4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2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A4E581B"/>
    <w:multiLevelType w:val="hybridMultilevel"/>
    <w:tmpl w:val="9B4066F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5"/>
  </w:num>
  <w:num w:numId="4">
    <w:abstractNumId w:val="106"/>
  </w:num>
  <w:num w:numId="5">
    <w:abstractNumId w:val="83"/>
  </w:num>
  <w:num w:numId="6">
    <w:abstractNumId w:val="130"/>
  </w:num>
  <w:num w:numId="7">
    <w:abstractNumId w:val="102"/>
  </w:num>
  <w:num w:numId="8">
    <w:abstractNumId w:val="92"/>
  </w:num>
  <w:num w:numId="9">
    <w:abstractNumId w:val="98"/>
  </w:num>
  <w:num w:numId="10">
    <w:abstractNumId w:val="131"/>
  </w:num>
  <w:num w:numId="11">
    <w:abstractNumId w:val="99"/>
  </w:num>
  <w:num w:numId="12">
    <w:abstractNumId w:val="66"/>
  </w:num>
  <w:num w:numId="13">
    <w:abstractNumId w:val="68"/>
  </w:num>
  <w:num w:numId="14">
    <w:abstractNumId w:val="62"/>
  </w:num>
  <w:num w:numId="15">
    <w:abstractNumId w:val="86"/>
  </w:num>
  <w:num w:numId="16">
    <w:abstractNumId w:val="110"/>
  </w:num>
  <w:num w:numId="17">
    <w:abstractNumId w:val="120"/>
  </w:num>
  <w:num w:numId="18">
    <w:abstractNumId w:val="101"/>
  </w:num>
  <w:num w:numId="19">
    <w:abstractNumId w:val="96"/>
  </w:num>
  <w:num w:numId="20">
    <w:abstractNumId w:val="70"/>
  </w:num>
  <w:num w:numId="21">
    <w:abstractNumId w:val="67"/>
  </w:num>
  <w:num w:numId="22">
    <w:abstractNumId w:val="108"/>
  </w:num>
  <w:num w:numId="23">
    <w:abstractNumId w:val="84"/>
  </w:num>
  <w:num w:numId="24">
    <w:abstractNumId w:val="69"/>
  </w:num>
  <w:num w:numId="25">
    <w:abstractNumId w:val="95"/>
  </w:num>
  <w:num w:numId="26">
    <w:abstractNumId w:val="123"/>
  </w:num>
  <w:num w:numId="27">
    <w:abstractNumId w:val="63"/>
  </w:num>
  <w:num w:numId="28">
    <w:abstractNumId w:val="75"/>
  </w:num>
  <w:num w:numId="29">
    <w:abstractNumId w:val="117"/>
  </w:num>
  <w:num w:numId="30">
    <w:abstractNumId w:val="134"/>
  </w:num>
  <w:num w:numId="31">
    <w:abstractNumId w:val="113"/>
  </w:num>
  <w:num w:numId="32">
    <w:abstractNumId w:val="94"/>
  </w:num>
  <w:num w:numId="33">
    <w:abstractNumId w:val="64"/>
  </w:num>
  <w:num w:numId="34">
    <w:abstractNumId w:val="1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D"/>
    <w:rsid w:val="000000D6"/>
    <w:rsid w:val="00003C07"/>
    <w:rsid w:val="000070C8"/>
    <w:rsid w:val="00010762"/>
    <w:rsid w:val="00012B0C"/>
    <w:rsid w:val="00014824"/>
    <w:rsid w:val="0001564A"/>
    <w:rsid w:val="00016802"/>
    <w:rsid w:val="00016812"/>
    <w:rsid w:val="00023E17"/>
    <w:rsid w:val="00031880"/>
    <w:rsid w:val="000333F7"/>
    <w:rsid w:val="00035D6F"/>
    <w:rsid w:val="000417EC"/>
    <w:rsid w:val="00042A62"/>
    <w:rsid w:val="000437F9"/>
    <w:rsid w:val="00043E0C"/>
    <w:rsid w:val="000447A0"/>
    <w:rsid w:val="00052856"/>
    <w:rsid w:val="00054606"/>
    <w:rsid w:val="000575DD"/>
    <w:rsid w:val="00057D6D"/>
    <w:rsid w:val="00061E4D"/>
    <w:rsid w:val="000654C7"/>
    <w:rsid w:val="00067D00"/>
    <w:rsid w:val="00073A6F"/>
    <w:rsid w:val="00080901"/>
    <w:rsid w:val="00081F22"/>
    <w:rsid w:val="0008205A"/>
    <w:rsid w:val="00083B91"/>
    <w:rsid w:val="00084370"/>
    <w:rsid w:val="00084BFB"/>
    <w:rsid w:val="0008623B"/>
    <w:rsid w:val="000913CC"/>
    <w:rsid w:val="000917F6"/>
    <w:rsid w:val="00091C47"/>
    <w:rsid w:val="00096879"/>
    <w:rsid w:val="00097804"/>
    <w:rsid w:val="000A1DEA"/>
    <w:rsid w:val="000A3B47"/>
    <w:rsid w:val="000A4C62"/>
    <w:rsid w:val="000A7515"/>
    <w:rsid w:val="000A7DB3"/>
    <w:rsid w:val="000A7E74"/>
    <w:rsid w:val="000B01A8"/>
    <w:rsid w:val="000B0775"/>
    <w:rsid w:val="000B08BA"/>
    <w:rsid w:val="000B227D"/>
    <w:rsid w:val="000B5962"/>
    <w:rsid w:val="000B788F"/>
    <w:rsid w:val="000C280A"/>
    <w:rsid w:val="000C6A89"/>
    <w:rsid w:val="000D1CB6"/>
    <w:rsid w:val="000D4573"/>
    <w:rsid w:val="000D609E"/>
    <w:rsid w:val="000D63B1"/>
    <w:rsid w:val="000D6CCC"/>
    <w:rsid w:val="000D6E45"/>
    <w:rsid w:val="000D7045"/>
    <w:rsid w:val="000D7DFB"/>
    <w:rsid w:val="000E072D"/>
    <w:rsid w:val="000E13C7"/>
    <w:rsid w:val="000E19CF"/>
    <w:rsid w:val="000E1E2D"/>
    <w:rsid w:val="000E418B"/>
    <w:rsid w:val="000E5D3F"/>
    <w:rsid w:val="000F1B69"/>
    <w:rsid w:val="000F279C"/>
    <w:rsid w:val="000F59A3"/>
    <w:rsid w:val="00101774"/>
    <w:rsid w:val="00101D3F"/>
    <w:rsid w:val="00101E67"/>
    <w:rsid w:val="00115C09"/>
    <w:rsid w:val="00120D1C"/>
    <w:rsid w:val="001266D5"/>
    <w:rsid w:val="001274AA"/>
    <w:rsid w:val="00132340"/>
    <w:rsid w:val="001364A1"/>
    <w:rsid w:val="001370B3"/>
    <w:rsid w:val="00137124"/>
    <w:rsid w:val="001371B1"/>
    <w:rsid w:val="001375F5"/>
    <w:rsid w:val="00140AE8"/>
    <w:rsid w:val="00144524"/>
    <w:rsid w:val="0014487D"/>
    <w:rsid w:val="00145408"/>
    <w:rsid w:val="0014638A"/>
    <w:rsid w:val="00147B51"/>
    <w:rsid w:val="00147F3B"/>
    <w:rsid w:val="001542E9"/>
    <w:rsid w:val="00155A86"/>
    <w:rsid w:val="001572E0"/>
    <w:rsid w:val="001607A8"/>
    <w:rsid w:val="00162A14"/>
    <w:rsid w:val="00164390"/>
    <w:rsid w:val="00176512"/>
    <w:rsid w:val="0017694E"/>
    <w:rsid w:val="00181211"/>
    <w:rsid w:val="0018145E"/>
    <w:rsid w:val="001823A4"/>
    <w:rsid w:val="00184C88"/>
    <w:rsid w:val="00192153"/>
    <w:rsid w:val="0019348C"/>
    <w:rsid w:val="001A0EBB"/>
    <w:rsid w:val="001A229D"/>
    <w:rsid w:val="001A4E3C"/>
    <w:rsid w:val="001A60EB"/>
    <w:rsid w:val="001B142A"/>
    <w:rsid w:val="001B18C5"/>
    <w:rsid w:val="001B1A46"/>
    <w:rsid w:val="001B2051"/>
    <w:rsid w:val="001B23B4"/>
    <w:rsid w:val="001B2F67"/>
    <w:rsid w:val="001B4282"/>
    <w:rsid w:val="001B47E9"/>
    <w:rsid w:val="001B6273"/>
    <w:rsid w:val="001C7471"/>
    <w:rsid w:val="001C75A7"/>
    <w:rsid w:val="001C7D02"/>
    <w:rsid w:val="001D0F6F"/>
    <w:rsid w:val="001D28E3"/>
    <w:rsid w:val="001D4474"/>
    <w:rsid w:val="001D6289"/>
    <w:rsid w:val="001D7CAB"/>
    <w:rsid w:val="001E0D03"/>
    <w:rsid w:val="001E384E"/>
    <w:rsid w:val="001E61CD"/>
    <w:rsid w:val="001E6823"/>
    <w:rsid w:val="001E76BA"/>
    <w:rsid w:val="001F0231"/>
    <w:rsid w:val="001F1072"/>
    <w:rsid w:val="001F2881"/>
    <w:rsid w:val="001F34D9"/>
    <w:rsid w:val="0022022D"/>
    <w:rsid w:val="00220292"/>
    <w:rsid w:val="00220953"/>
    <w:rsid w:val="0022269B"/>
    <w:rsid w:val="00225862"/>
    <w:rsid w:val="002259F1"/>
    <w:rsid w:val="00226012"/>
    <w:rsid w:val="00226F40"/>
    <w:rsid w:val="002335AD"/>
    <w:rsid w:val="0024123A"/>
    <w:rsid w:val="0024298D"/>
    <w:rsid w:val="00244FA5"/>
    <w:rsid w:val="00245CA4"/>
    <w:rsid w:val="002460E0"/>
    <w:rsid w:val="00250226"/>
    <w:rsid w:val="00254BAD"/>
    <w:rsid w:val="00255F23"/>
    <w:rsid w:val="002574E1"/>
    <w:rsid w:val="00261F68"/>
    <w:rsid w:val="002633E3"/>
    <w:rsid w:val="00264512"/>
    <w:rsid w:val="0026577A"/>
    <w:rsid w:val="00265A94"/>
    <w:rsid w:val="00266567"/>
    <w:rsid w:val="00270DB7"/>
    <w:rsid w:val="00272EA2"/>
    <w:rsid w:val="00275CE7"/>
    <w:rsid w:val="00287168"/>
    <w:rsid w:val="002906D0"/>
    <w:rsid w:val="002910A8"/>
    <w:rsid w:val="0029160C"/>
    <w:rsid w:val="00293A43"/>
    <w:rsid w:val="00293B8E"/>
    <w:rsid w:val="00294ADE"/>
    <w:rsid w:val="002A1275"/>
    <w:rsid w:val="002A2AE9"/>
    <w:rsid w:val="002A6485"/>
    <w:rsid w:val="002A7D74"/>
    <w:rsid w:val="002B0996"/>
    <w:rsid w:val="002B27BA"/>
    <w:rsid w:val="002C0651"/>
    <w:rsid w:val="002C24F8"/>
    <w:rsid w:val="002C4392"/>
    <w:rsid w:val="002C4CA3"/>
    <w:rsid w:val="002C656E"/>
    <w:rsid w:val="002C6C12"/>
    <w:rsid w:val="002C7558"/>
    <w:rsid w:val="002C7982"/>
    <w:rsid w:val="002D2316"/>
    <w:rsid w:val="002D7C29"/>
    <w:rsid w:val="002F3EA5"/>
    <w:rsid w:val="00300674"/>
    <w:rsid w:val="00302A17"/>
    <w:rsid w:val="003045C6"/>
    <w:rsid w:val="00304875"/>
    <w:rsid w:val="003101F5"/>
    <w:rsid w:val="00310605"/>
    <w:rsid w:val="003140C4"/>
    <w:rsid w:val="00317FA9"/>
    <w:rsid w:val="00321C9E"/>
    <w:rsid w:val="00322819"/>
    <w:rsid w:val="00322C17"/>
    <w:rsid w:val="003246EE"/>
    <w:rsid w:val="0032473E"/>
    <w:rsid w:val="00324ECE"/>
    <w:rsid w:val="0033083A"/>
    <w:rsid w:val="00332783"/>
    <w:rsid w:val="00333B95"/>
    <w:rsid w:val="00335B7D"/>
    <w:rsid w:val="00336BBA"/>
    <w:rsid w:val="00342423"/>
    <w:rsid w:val="003435F5"/>
    <w:rsid w:val="0034403C"/>
    <w:rsid w:val="00346CC2"/>
    <w:rsid w:val="003475D6"/>
    <w:rsid w:val="00352462"/>
    <w:rsid w:val="00354BD8"/>
    <w:rsid w:val="00357486"/>
    <w:rsid w:val="00357981"/>
    <w:rsid w:val="003607B7"/>
    <w:rsid w:val="00361C81"/>
    <w:rsid w:val="003635BC"/>
    <w:rsid w:val="00364B9A"/>
    <w:rsid w:val="00366916"/>
    <w:rsid w:val="00374673"/>
    <w:rsid w:val="00374C1C"/>
    <w:rsid w:val="00377911"/>
    <w:rsid w:val="00382529"/>
    <w:rsid w:val="00386FD7"/>
    <w:rsid w:val="00387060"/>
    <w:rsid w:val="00390282"/>
    <w:rsid w:val="00391B75"/>
    <w:rsid w:val="00397ED0"/>
    <w:rsid w:val="003A2332"/>
    <w:rsid w:val="003A379D"/>
    <w:rsid w:val="003A3A3F"/>
    <w:rsid w:val="003A6F8D"/>
    <w:rsid w:val="003B644C"/>
    <w:rsid w:val="003B6D90"/>
    <w:rsid w:val="003C0C96"/>
    <w:rsid w:val="003C0FB6"/>
    <w:rsid w:val="003C631F"/>
    <w:rsid w:val="003C660B"/>
    <w:rsid w:val="003C7B5C"/>
    <w:rsid w:val="003D13F2"/>
    <w:rsid w:val="003D16CB"/>
    <w:rsid w:val="003D339A"/>
    <w:rsid w:val="003D615E"/>
    <w:rsid w:val="003D6A97"/>
    <w:rsid w:val="003E071B"/>
    <w:rsid w:val="003E4C2F"/>
    <w:rsid w:val="003E7A7F"/>
    <w:rsid w:val="003E7EDC"/>
    <w:rsid w:val="003F3D14"/>
    <w:rsid w:val="00401598"/>
    <w:rsid w:val="00402B8F"/>
    <w:rsid w:val="004033F7"/>
    <w:rsid w:val="004037FB"/>
    <w:rsid w:val="00410714"/>
    <w:rsid w:val="00412B1C"/>
    <w:rsid w:val="0041735E"/>
    <w:rsid w:val="0042081B"/>
    <w:rsid w:val="00421B90"/>
    <w:rsid w:val="00422545"/>
    <w:rsid w:val="00424E07"/>
    <w:rsid w:val="00427704"/>
    <w:rsid w:val="00427EA7"/>
    <w:rsid w:val="00430040"/>
    <w:rsid w:val="00430186"/>
    <w:rsid w:val="00431B76"/>
    <w:rsid w:val="0043451E"/>
    <w:rsid w:val="00434C24"/>
    <w:rsid w:val="004360BE"/>
    <w:rsid w:val="00436A0B"/>
    <w:rsid w:val="00437DB8"/>
    <w:rsid w:val="00441222"/>
    <w:rsid w:val="0044356F"/>
    <w:rsid w:val="004438C5"/>
    <w:rsid w:val="004457DC"/>
    <w:rsid w:val="00445873"/>
    <w:rsid w:val="00445D3A"/>
    <w:rsid w:val="004463E6"/>
    <w:rsid w:val="00454757"/>
    <w:rsid w:val="00457A25"/>
    <w:rsid w:val="00460938"/>
    <w:rsid w:val="00460E38"/>
    <w:rsid w:val="00461D01"/>
    <w:rsid w:val="00465002"/>
    <w:rsid w:val="004700F1"/>
    <w:rsid w:val="004701CE"/>
    <w:rsid w:val="0047206A"/>
    <w:rsid w:val="004745ED"/>
    <w:rsid w:val="00477D3C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4B6A"/>
    <w:rsid w:val="004A56F6"/>
    <w:rsid w:val="004B22A0"/>
    <w:rsid w:val="004B3D21"/>
    <w:rsid w:val="004B4914"/>
    <w:rsid w:val="004B55B2"/>
    <w:rsid w:val="004C4921"/>
    <w:rsid w:val="004C5910"/>
    <w:rsid w:val="004C6F84"/>
    <w:rsid w:val="004C74FE"/>
    <w:rsid w:val="004D1A70"/>
    <w:rsid w:val="004D3E43"/>
    <w:rsid w:val="004D4894"/>
    <w:rsid w:val="004D55B3"/>
    <w:rsid w:val="004D6BDB"/>
    <w:rsid w:val="004E3061"/>
    <w:rsid w:val="004F0CB1"/>
    <w:rsid w:val="004F0F85"/>
    <w:rsid w:val="004F18F8"/>
    <w:rsid w:val="004F1BED"/>
    <w:rsid w:val="004F2154"/>
    <w:rsid w:val="004F2194"/>
    <w:rsid w:val="004F26BD"/>
    <w:rsid w:val="004F58E0"/>
    <w:rsid w:val="004F5C3D"/>
    <w:rsid w:val="004F5D90"/>
    <w:rsid w:val="004F75B0"/>
    <w:rsid w:val="0050043D"/>
    <w:rsid w:val="00500A6D"/>
    <w:rsid w:val="00507545"/>
    <w:rsid w:val="00511102"/>
    <w:rsid w:val="00514BDD"/>
    <w:rsid w:val="00514D6A"/>
    <w:rsid w:val="005150CF"/>
    <w:rsid w:val="00517E9F"/>
    <w:rsid w:val="00524E96"/>
    <w:rsid w:val="0052581F"/>
    <w:rsid w:val="00530064"/>
    <w:rsid w:val="0053083F"/>
    <w:rsid w:val="00532997"/>
    <w:rsid w:val="00532FB5"/>
    <w:rsid w:val="00535F5B"/>
    <w:rsid w:val="0053658E"/>
    <w:rsid w:val="00537374"/>
    <w:rsid w:val="005413AC"/>
    <w:rsid w:val="005414EF"/>
    <w:rsid w:val="00543CF9"/>
    <w:rsid w:val="00545007"/>
    <w:rsid w:val="00547638"/>
    <w:rsid w:val="00553A2B"/>
    <w:rsid w:val="00555541"/>
    <w:rsid w:val="00555E5D"/>
    <w:rsid w:val="00557336"/>
    <w:rsid w:val="00561A63"/>
    <w:rsid w:val="0056205F"/>
    <w:rsid w:val="00563240"/>
    <w:rsid w:val="00565904"/>
    <w:rsid w:val="00566E50"/>
    <w:rsid w:val="00567180"/>
    <w:rsid w:val="00572361"/>
    <w:rsid w:val="005728D6"/>
    <w:rsid w:val="005732BC"/>
    <w:rsid w:val="00581ACA"/>
    <w:rsid w:val="005841C6"/>
    <w:rsid w:val="00585AE0"/>
    <w:rsid w:val="00587414"/>
    <w:rsid w:val="005878DA"/>
    <w:rsid w:val="0059223C"/>
    <w:rsid w:val="00595943"/>
    <w:rsid w:val="005A0720"/>
    <w:rsid w:val="005A1F89"/>
    <w:rsid w:val="005A3B52"/>
    <w:rsid w:val="005A4F8E"/>
    <w:rsid w:val="005A5CDF"/>
    <w:rsid w:val="005B0AF0"/>
    <w:rsid w:val="005B30E2"/>
    <w:rsid w:val="005B3B63"/>
    <w:rsid w:val="005B638F"/>
    <w:rsid w:val="005C0508"/>
    <w:rsid w:val="005C3077"/>
    <w:rsid w:val="005C4484"/>
    <w:rsid w:val="005C77B0"/>
    <w:rsid w:val="005D0371"/>
    <w:rsid w:val="005D07A3"/>
    <w:rsid w:val="005D5BDD"/>
    <w:rsid w:val="005E064F"/>
    <w:rsid w:val="005E3CEA"/>
    <w:rsid w:val="005F1368"/>
    <w:rsid w:val="005F2133"/>
    <w:rsid w:val="005F3095"/>
    <w:rsid w:val="005F3B5C"/>
    <w:rsid w:val="005F47FD"/>
    <w:rsid w:val="005F498F"/>
    <w:rsid w:val="005F6C15"/>
    <w:rsid w:val="005F7962"/>
    <w:rsid w:val="00600389"/>
    <w:rsid w:val="006028A7"/>
    <w:rsid w:val="00612566"/>
    <w:rsid w:val="0061298E"/>
    <w:rsid w:val="00615FBA"/>
    <w:rsid w:val="00616DFB"/>
    <w:rsid w:val="006172BB"/>
    <w:rsid w:val="00620A6A"/>
    <w:rsid w:val="00622D57"/>
    <w:rsid w:val="00623292"/>
    <w:rsid w:val="006238E6"/>
    <w:rsid w:val="00626BEB"/>
    <w:rsid w:val="00627CD9"/>
    <w:rsid w:val="00630551"/>
    <w:rsid w:val="00630591"/>
    <w:rsid w:val="006338BE"/>
    <w:rsid w:val="00636330"/>
    <w:rsid w:val="00636A97"/>
    <w:rsid w:val="006430B6"/>
    <w:rsid w:val="006443D9"/>
    <w:rsid w:val="0064593F"/>
    <w:rsid w:val="00650486"/>
    <w:rsid w:val="00651937"/>
    <w:rsid w:val="00652083"/>
    <w:rsid w:val="0065269A"/>
    <w:rsid w:val="00653E24"/>
    <w:rsid w:val="00656D7A"/>
    <w:rsid w:val="00662272"/>
    <w:rsid w:val="00666079"/>
    <w:rsid w:val="00671382"/>
    <w:rsid w:val="00676EBE"/>
    <w:rsid w:val="006779B5"/>
    <w:rsid w:val="0068304F"/>
    <w:rsid w:val="00683300"/>
    <w:rsid w:val="00685D49"/>
    <w:rsid w:val="00691118"/>
    <w:rsid w:val="00696B94"/>
    <w:rsid w:val="00696F7C"/>
    <w:rsid w:val="006970EB"/>
    <w:rsid w:val="006A06E0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7168"/>
    <w:rsid w:val="006B744D"/>
    <w:rsid w:val="006B7A5D"/>
    <w:rsid w:val="006C1C35"/>
    <w:rsid w:val="006C3316"/>
    <w:rsid w:val="006C75B1"/>
    <w:rsid w:val="006D2C72"/>
    <w:rsid w:val="006D33EE"/>
    <w:rsid w:val="006D4969"/>
    <w:rsid w:val="006E6AB2"/>
    <w:rsid w:val="006E6CD2"/>
    <w:rsid w:val="006E73AD"/>
    <w:rsid w:val="006F0AF8"/>
    <w:rsid w:val="006F149D"/>
    <w:rsid w:val="006F17FC"/>
    <w:rsid w:val="00702E99"/>
    <w:rsid w:val="00703758"/>
    <w:rsid w:val="00704E9E"/>
    <w:rsid w:val="00707012"/>
    <w:rsid w:val="007077AE"/>
    <w:rsid w:val="007215B6"/>
    <w:rsid w:val="00722F9F"/>
    <w:rsid w:val="00723459"/>
    <w:rsid w:val="00731B8B"/>
    <w:rsid w:val="00733CBE"/>
    <w:rsid w:val="00734973"/>
    <w:rsid w:val="00735BEF"/>
    <w:rsid w:val="00741BE6"/>
    <w:rsid w:val="00744A73"/>
    <w:rsid w:val="007470AA"/>
    <w:rsid w:val="00753081"/>
    <w:rsid w:val="00757DD7"/>
    <w:rsid w:val="00770160"/>
    <w:rsid w:val="00774FC3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3B1A"/>
    <w:rsid w:val="007A4CCE"/>
    <w:rsid w:val="007A7A1E"/>
    <w:rsid w:val="007B215C"/>
    <w:rsid w:val="007B2F57"/>
    <w:rsid w:val="007B5ABF"/>
    <w:rsid w:val="007B5E89"/>
    <w:rsid w:val="007B63D3"/>
    <w:rsid w:val="007C0850"/>
    <w:rsid w:val="007C1803"/>
    <w:rsid w:val="007C4460"/>
    <w:rsid w:val="007C5872"/>
    <w:rsid w:val="007C7113"/>
    <w:rsid w:val="007D360C"/>
    <w:rsid w:val="007D5E68"/>
    <w:rsid w:val="007D7C0D"/>
    <w:rsid w:val="007E1C98"/>
    <w:rsid w:val="007E4DE0"/>
    <w:rsid w:val="007E562E"/>
    <w:rsid w:val="007F054E"/>
    <w:rsid w:val="00803534"/>
    <w:rsid w:val="00803632"/>
    <w:rsid w:val="00806C7E"/>
    <w:rsid w:val="00807C7C"/>
    <w:rsid w:val="00807D79"/>
    <w:rsid w:val="00812150"/>
    <w:rsid w:val="008130BE"/>
    <w:rsid w:val="00813920"/>
    <w:rsid w:val="00814A56"/>
    <w:rsid w:val="0081672A"/>
    <w:rsid w:val="00816B73"/>
    <w:rsid w:val="00820216"/>
    <w:rsid w:val="00824775"/>
    <w:rsid w:val="00826051"/>
    <w:rsid w:val="0083043E"/>
    <w:rsid w:val="00831855"/>
    <w:rsid w:val="00831B6A"/>
    <w:rsid w:val="008342A0"/>
    <w:rsid w:val="0083471C"/>
    <w:rsid w:val="00840A81"/>
    <w:rsid w:val="00840E2A"/>
    <w:rsid w:val="0084455C"/>
    <w:rsid w:val="008504B7"/>
    <w:rsid w:val="00850D21"/>
    <w:rsid w:val="00851748"/>
    <w:rsid w:val="00851BF9"/>
    <w:rsid w:val="0085239B"/>
    <w:rsid w:val="008524D1"/>
    <w:rsid w:val="00855330"/>
    <w:rsid w:val="00857786"/>
    <w:rsid w:val="00865E7D"/>
    <w:rsid w:val="0086740C"/>
    <w:rsid w:val="0087038D"/>
    <w:rsid w:val="00870B11"/>
    <w:rsid w:val="00874057"/>
    <w:rsid w:val="00875FFE"/>
    <w:rsid w:val="00881D3D"/>
    <w:rsid w:val="008937F2"/>
    <w:rsid w:val="008969D4"/>
    <w:rsid w:val="008A0D1E"/>
    <w:rsid w:val="008A308B"/>
    <w:rsid w:val="008A3F95"/>
    <w:rsid w:val="008A71A8"/>
    <w:rsid w:val="008B20EE"/>
    <w:rsid w:val="008B372D"/>
    <w:rsid w:val="008B4B60"/>
    <w:rsid w:val="008B60DD"/>
    <w:rsid w:val="008C43D2"/>
    <w:rsid w:val="008C5CD4"/>
    <w:rsid w:val="008C6971"/>
    <w:rsid w:val="008D046F"/>
    <w:rsid w:val="008D396D"/>
    <w:rsid w:val="008E001D"/>
    <w:rsid w:val="008E1EAB"/>
    <w:rsid w:val="008E732F"/>
    <w:rsid w:val="008F0995"/>
    <w:rsid w:val="008F1595"/>
    <w:rsid w:val="008F1920"/>
    <w:rsid w:val="008F2D46"/>
    <w:rsid w:val="008F306F"/>
    <w:rsid w:val="008F3D42"/>
    <w:rsid w:val="0090093A"/>
    <w:rsid w:val="00902394"/>
    <w:rsid w:val="00903513"/>
    <w:rsid w:val="009125E0"/>
    <w:rsid w:val="00915C96"/>
    <w:rsid w:val="00916920"/>
    <w:rsid w:val="00920552"/>
    <w:rsid w:val="00921EFB"/>
    <w:rsid w:val="009231FE"/>
    <w:rsid w:val="00925C3C"/>
    <w:rsid w:val="00926BD7"/>
    <w:rsid w:val="0093028A"/>
    <w:rsid w:val="00930597"/>
    <w:rsid w:val="0093096B"/>
    <w:rsid w:val="00930A2B"/>
    <w:rsid w:val="00930F72"/>
    <w:rsid w:val="00933CE3"/>
    <w:rsid w:val="009363E9"/>
    <w:rsid w:val="00937673"/>
    <w:rsid w:val="0093799A"/>
    <w:rsid w:val="00942EA1"/>
    <w:rsid w:val="00943C5B"/>
    <w:rsid w:val="00946546"/>
    <w:rsid w:val="00946AED"/>
    <w:rsid w:val="00947F3D"/>
    <w:rsid w:val="00956F9E"/>
    <w:rsid w:val="0096458D"/>
    <w:rsid w:val="00964E2C"/>
    <w:rsid w:val="0096570E"/>
    <w:rsid w:val="00971370"/>
    <w:rsid w:val="00971814"/>
    <w:rsid w:val="009764B2"/>
    <w:rsid w:val="00983A8B"/>
    <w:rsid w:val="00984C6D"/>
    <w:rsid w:val="009914D0"/>
    <w:rsid w:val="0099181B"/>
    <w:rsid w:val="009938DF"/>
    <w:rsid w:val="00995A80"/>
    <w:rsid w:val="00996086"/>
    <w:rsid w:val="00996717"/>
    <w:rsid w:val="009A0028"/>
    <w:rsid w:val="009A11F4"/>
    <w:rsid w:val="009A1DFB"/>
    <w:rsid w:val="009A2DA5"/>
    <w:rsid w:val="009A5729"/>
    <w:rsid w:val="009A5AD7"/>
    <w:rsid w:val="009B0A86"/>
    <w:rsid w:val="009B0DCD"/>
    <w:rsid w:val="009C056D"/>
    <w:rsid w:val="009C1021"/>
    <w:rsid w:val="009D09B8"/>
    <w:rsid w:val="009D2685"/>
    <w:rsid w:val="009D2780"/>
    <w:rsid w:val="009D28DA"/>
    <w:rsid w:val="009D7162"/>
    <w:rsid w:val="009E3E85"/>
    <w:rsid w:val="009E3FFF"/>
    <w:rsid w:val="009E737E"/>
    <w:rsid w:val="009F07D4"/>
    <w:rsid w:val="009F250C"/>
    <w:rsid w:val="009F2F74"/>
    <w:rsid w:val="009F492C"/>
    <w:rsid w:val="009F4D79"/>
    <w:rsid w:val="009F6F10"/>
    <w:rsid w:val="00A00D76"/>
    <w:rsid w:val="00A048EB"/>
    <w:rsid w:val="00A05185"/>
    <w:rsid w:val="00A05CB7"/>
    <w:rsid w:val="00A06496"/>
    <w:rsid w:val="00A06500"/>
    <w:rsid w:val="00A1159E"/>
    <w:rsid w:val="00A11D2E"/>
    <w:rsid w:val="00A133B9"/>
    <w:rsid w:val="00A15636"/>
    <w:rsid w:val="00A15A2F"/>
    <w:rsid w:val="00A170B0"/>
    <w:rsid w:val="00A17316"/>
    <w:rsid w:val="00A17948"/>
    <w:rsid w:val="00A200E2"/>
    <w:rsid w:val="00A249C5"/>
    <w:rsid w:val="00A255DB"/>
    <w:rsid w:val="00A3173B"/>
    <w:rsid w:val="00A33493"/>
    <w:rsid w:val="00A336BF"/>
    <w:rsid w:val="00A354F8"/>
    <w:rsid w:val="00A42039"/>
    <w:rsid w:val="00A47861"/>
    <w:rsid w:val="00A52109"/>
    <w:rsid w:val="00A52749"/>
    <w:rsid w:val="00A5343B"/>
    <w:rsid w:val="00A57667"/>
    <w:rsid w:val="00A57711"/>
    <w:rsid w:val="00A62381"/>
    <w:rsid w:val="00A6420E"/>
    <w:rsid w:val="00A65A82"/>
    <w:rsid w:val="00A66086"/>
    <w:rsid w:val="00A7136B"/>
    <w:rsid w:val="00A71BB9"/>
    <w:rsid w:val="00A73FD3"/>
    <w:rsid w:val="00A762E3"/>
    <w:rsid w:val="00A76D24"/>
    <w:rsid w:val="00A80CFC"/>
    <w:rsid w:val="00A837DF"/>
    <w:rsid w:val="00A87EAD"/>
    <w:rsid w:val="00A90C52"/>
    <w:rsid w:val="00A92E6C"/>
    <w:rsid w:val="00A942F4"/>
    <w:rsid w:val="00A95721"/>
    <w:rsid w:val="00A95E38"/>
    <w:rsid w:val="00AA2093"/>
    <w:rsid w:val="00AA36EC"/>
    <w:rsid w:val="00AA439C"/>
    <w:rsid w:val="00AA66BD"/>
    <w:rsid w:val="00AB35C3"/>
    <w:rsid w:val="00AB3FBC"/>
    <w:rsid w:val="00AC0C2B"/>
    <w:rsid w:val="00AC10DD"/>
    <w:rsid w:val="00AC20F2"/>
    <w:rsid w:val="00AC2A8D"/>
    <w:rsid w:val="00AC2DD1"/>
    <w:rsid w:val="00AC4693"/>
    <w:rsid w:val="00AC5B1B"/>
    <w:rsid w:val="00AC6027"/>
    <w:rsid w:val="00AC7B80"/>
    <w:rsid w:val="00AD44DF"/>
    <w:rsid w:val="00AE06F0"/>
    <w:rsid w:val="00AE0AA0"/>
    <w:rsid w:val="00AE0F58"/>
    <w:rsid w:val="00AE136D"/>
    <w:rsid w:val="00AE230E"/>
    <w:rsid w:val="00AE6047"/>
    <w:rsid w:val="00AE63D6"/>
    <w:rsid w:val="00AF039E"/>
    <w:rsid w:val="00AF0787"/>
    <w:rsid w:val="00AF0BBE"/>
    <w:rsid w:val="00AF129A"/>
    <w:rsid w:val="00AF6CFF"/>
    <w:rsid w:val="00B01835"/>
    <w:rsid w:val="00B05088"/>
    <w:rsid w:val="00B05CF2"/>
    <w:rsid w:val="00B0600A"/>
    <w:rsid w:val="00B11307"/>
    <w:rsid w:val="00B140F1"/>
    <w:rsid w:val="00B20872"/>
    <w:rsid w:val="00B212F5"/>
    <w:rsid w:val="00B22428"/>
    <w:rsid w:val="00B23D1E"/>
    <w:rsid w:val="00B248C4"/>
    <w:rsid w:val="00B253A8"/>
    <w:rsid w:val="00B264B6"/>
    <w:rsid w:val="00B32124"/>
    <w:rsid w:val="00B33AB3"/>
    <w:rsid w:val="00B34E77"/>
    <w:rsid w:val="00B35C78"/>
    <w:rsid w:val="00B378AB"/>
    <w:rsid w:val="00B401A9"/>
    <w:rsid w:val="00B408E4"/>
    <w:rsid w:val="00B4131B"/>
    <w:rsid w:val="00B41943"/>
    <w:rsid w:val="00B461A4"/>
    <w:rsid w:val="00B47A51"/>
    <w:rsid w:val="00B47B80"/>
    <w:rsid w:val="00B47FD3"/>
    <w:rsid w:val="00B5088D"/>
    <w:rsid w:val="00B50AEB"/>
    <w:rsid w:val="00B52634"/>
    <w:rsid w:val="00B55A8D"/>
    <w:rsid w:val="00B56ACD"/>
    <w:rsid w:val="00B57F21"/>
    <w:rsid w:val="00B61DAC"/>
    <w:rsid w:val="00B631CD"/>
    <w:rsid w:val="00B64737"/>
    <w:rsid w:val="00B64825"/>
    <w:rsid w:val="00B677C3"/>
    <w:rsid w:val="00B70E83"/>
    <w:rsid w:val="00B7150D"/>
    <w:rsid w:val="00B72F02"/>
    <w:rsid w:val="00B772B6"/>
    <w:rsid w:val="00B82AF7"/>
    <w:rsid w:val="00B879DE"/>
    <w:rsid w:val="00B90B88"/>
    <w:rsid w:val="00B93B75"/>
    <w:rsid w:val="00B96703"/>
    <w:rsid w:val="00B97938"/>
    <w:rsid w:val="00BA0A78"/>
    <w:rsid w:val="00BA25D4"/>
    <w:rsid w:val="00BA2C7B"/>
    <w:rsid w:val="00BA31B1"/>
    <w:rsid w:val="00BA6D62"/>
    <w:rsid w:val="00BA6EE3"/>
    <w:rsid w:val="00BA6F89"/>
    <w:rsid w:val="00BB0051"/>
    <w:rsid w:val="00BB0348"/>
    <w:rsid w:val="00BB1B1F"/>
    <w:rsid w:val="00BB2C8D"/>
    <w:rsid w:val="00BB4033"/>
    <w:rsid w:val="00BB463E"/>
    <w:rsid w:val="00BB479C"/>
    <w:rsid w:val="00BB575A"/>
    <w:rsid w:val="00BB711E"/>
    <w:rsid w:val="00BC04BF"/>
    <w:rsid w:val="00BC5E3B"/>
    <w:rsid w:val="00BD30C8"/>
    <w:rsid w:val="00BD52FE"/>
    <w:rsid w:val="00BD56C6"/>
    <w:rsid w:val="00BD719C"/>
    <w:rsid w:val="00BE24EE"/>
    <w:rsid w:val="00BE2A59"/>
    <w:rsid w:val="00BE54CE"/>
    <w:rsid w:val="00BE7991"/>
    <w:rsid w:val="00BF10AC"/>
    <w:rsid w:val="00BF1776"/>
    <w:rsid w:val="00BF1DEE"/>
    <w:rsid w:val="00BF21ED"/>
    <w:rsid w:val="00BF3A8D"/>
    <w:rsid w:val="00BF3ED8"/>
    <w:rsid w:val="00BF4A06"/>
    <w:rsid w:val="00BF4C73"/>
    <w:rsid w:val="00C0090F"/>
    <w:rsid w:val="00C04859"/>
    <w:rsid w:val="00C06243"/>
    <w:rsid w:val="00C06AC0"/>
    <w:rsid w:val="00C145A2"/>
    <w:rsid w:val="00C1603D"/>
    <w:rsid w:val="00C16E91"/>
    <w:rsid w:val="00C17DE0"/>
    <w:rsid w:val="00C2078E"/>
    <w:rsid w:val="00C25DFD"/>
    <w:rsid w:val="00C3381A"/>
    <w:rsid w:val="00C3433A"/>
    <w:rsid w:val="00C3471D"/>
    <w:rsid w:val="00C35362"/>
    <w:rsid w:val="00C40AB7"/>
    <w:rsid w:val="00C44A2D"/>
    <w:rsid w:val="00C45BA6"/>
    <w:rsid w:val="00C4685B"/>
    <w:rsid w:val="00C528D9"/>
    <w:rsid w:val="00C53E30"/>
    <w:rsid w:val="00C54B63"/>
    <w:rsid w:val="00C576B6"/>
    <w:rsid w:val="00C610E7"/>
    <w:rsid w:val="00C616A5"/>
    <w:rsid w:val="00C66EFE"/>
    <w:rsid w:val="00C70303"/>
    <w:rsid w:val="00C7119E"/>
    <w:rsid w:val="00C71781"/>
    <w:rsid w:val="00C720C1"/>
    <w:rsid w:val="00C7264A"/>
    <w:rsid w:val="00C73F0E"/>
    <w:rsid w:val="00C75D96"/>
    <w:rsid w:val="00C7714F"/>
    <w:rsid w:val="00C778D4"/>
    <w:rsid w:val="00C800A5"/>
    <w:rsid w:val="00C80DC0"/>
    <w:rsid w:val="00C816C9"/>
    <w:rsid w:val="00C82D19"/>
    <w:rsid w:val="00C85693"/>
    <w:rsid w:val="00C92D58"/>
    <w:rsid w:val="00C95D0D"/>
    <w:rsid w:val="00CA05C0"/>
    <w:rsid w:val="00CA1488"/>
    <w:rsid w:val="00CA1EF0"/>
    <w:rsid w:val="00CA2774"/>
    <w:rsid w:val="00CA7622"/>
    <w:rsid w:val="00CA7F03"/>
    <w:rsid w:val="00CA7F77"/>
    <w:rsid w:val="00CB0FD1"/>
    <w:rsid w:val="00CB69EE"/>
    <w:rsid w:val="00CC6E75"/>
    <w:rsid w:val="00CC7616"/>
    <w:rsid w:val="00CD1FE9"/>
    <w:rsid w:val="00CD28B8"/>
    <w:rsid w:val="00CE059F"/>
    <w:rsid w:val="00CE1B18"/>
    <w:rsid w:val="00CE297C"/>
    <w:rsid w:val="00CE557E"/>
    <w:rsid w:val="00CF07AF"/>
    <w:rsid w:val="00CF1E0B"/>
    <w:rsid w:val="00CF2652"/>
    <w:rsid w:val="00CF42DC"/>
    <w:rsid w:val="00CF66CD"/>
    <w:rsid w:val="00D02CE4"/>
    <w:rsid w:val="00D113B0"/>
    <w:rsid w:val="00D12CE3"/>
    <w:rsid w:val="00D14C9B"/>
    <w:rsid w:val="00D153BF"/>
    <w:rsid w:val="00D15425"/>
    <w:rsid w:val="00D16110"/>
    <w:rsid w:val="00D20386"/>
    <w:rsid w:val="00D226E3"/>
    <w:rsid w:val="00D240EE"/>
    <w:rsid w:val="00D2498A"/>
    <w:rsid w:val="00D24D67"/>
    <w:rsid w:val="00D310E7"/>
    <w:rsid w:val="00D31CD4"/>
    <w:rsid w:val="00D331D4"/>
    <w:rsid w:val="00D33678"/>
    <w:rsid w:val="00D36990"/>
    <w:rsid w:val="00D42182"/>
    <w:rsid w:val="00D422B8"/>
    <w:rsid w:val="00D5102B"/>
    <w:rsid w:val="00D5230F"/>
    <w:rsid w:val="00D52750"/>
    <w:rsid w:val="00D55A0B"/>
    <w:rsid w:val="00D569B7"/>
    <w:rsid w:val="00D62773"/>
    <w:rsid w:val="00D64EEA"/>
    <w:rsid w:val="00D6591E"/>
    <w:rsid w:val="00D70CD9"/>
    <w:rsid w:val="00D713C3"/>
    <w:rsid w:val="00D71F40"/>
    <w:rsid w:val="00D86EBA"/>
    <w:rsid w:val="00D90076"/>
    <w:rsid w:val="00D91CC1"/>
    <w:rsid w:val="00D920FF"/>
    <w:rsid w:val="00D97A3E"/>
    <w:rsid w:val="00D97CF7"/>
    <w:rsid w:val="00DA15BA"/>
    <w:rsid w:val="00DA62CB"/>
    <w:rsid w:val="00DB534D"/>
    <w:rsid w:val="00DB5C77"/>
    <w:rsid w:val="00DC060F"/>
    <w:rsid w:val="00DC08B0"/>
    <w:rsid w:val="00DC126E"/>
    <w:rsid w:val="00DC16DC"/>
    <w:rsid w:val="00DC45CC"/>
    <w:rsid w:val="00DC6631"/>
    <w:rsid w:val="00DC773F"/>
    <w:rsid w:val="00DD0510"/>
    <w:rsid w:val="00DD514A"/>
    <w:rsid w:val="00DD68DF"/>
    <w:rsid w:val="00DD6F73"/>
    <w:rsid w:val="00DE015E"/>
    <w:rsid w:val="00DE25AF"/>
    <w:rsid w:val="00DE3CF2"/>
    <w:rsid w:val="00DE6F86"/>
    <w:rsid w:val="00DF1EB6"/>
    <w:rsid w:val="00DF6BA2"/>
    <w:rsid w:val="00E048F1"/>
    <w:rsid w:val="00E12097"/>
    <w:rsid w:val="00E1419E"/>
    <w:rsid w:val="00E14D72"/>
    <w:rsid w:val="00E165E8"/>
    <w:rsid w:val="00E20397"/>
    <w:rsid w:val="00E2111C"/>
    <w:rsid w:val="00E23A91"/>
    <w:rsid w:val="00E26560"/>
    <w:rsid w:val="00E34294"/>
    <w:rsid w:val="00E35A43"/>
    <w:rsid w:val="00E3701F"/>
    <w:rsid w:val="00E37787"/>
    <w:rsid w:val="00E37B10"/>
    <w:rsid w:val="00E408C3"/>
    <w:rsid w:val="00E42E17"/>
    <w:rsid w:val="00E4323D"/>
    <w:rsid w:val="00E43DD1"/>
    <w:rsid w:val="00E45CF4"/>
    <w:rsid w:val="00E535FB"/>
    <w:rsid w:val="00E53B24"/>
    <w:rsid w:val="00E54912"/>
    <w:rsid w:val="00E60535"/>
    <w:rsid w:val="00E61573"/>
    <w:rsid w:val="00E61C17"/>
    <w:rsid w:val="00E643D7"/>
    <w:rsid w:val="00E65A51"/>
    <w:rsid w:val="00E66F50"/>
    <w:rsid w:val="00E67DFE"/>
    <w:rsid w:val="00E715E6"/>
    <w:rsid w:val="00E7310F"/>
    <w:rsid w:val="00E7335F"/>
    <w:rsid w:val="00E7399E"/>
    <w:rsid w:val="00E73B31"/>
    <w:rsid w:val="00E742A1"/>
    <w:rsid w:val="00E7515C"/>
    <w:rsid w:val="00E751EF"/>
    <w:rsid w:val="00E769ED"/>
    <w:rsid w:val="00E8483F"/>
    <w:rsid w:val="00E871D3"/>
    <w:rsid w:val="00E9182E"/>
    <w:rsid w:val="00E920B7"/>
    <w:rsid w:val="00E925D5"/>
    <w:rsid w:val="00E96FE1"/>
    <w:rsid w:val="00E97A53"/>
    <w:rsid w:val="00EA5B0B"/>
    <w:rsid w:val="00EA6C2B"/>
    <w:rsid w:val="00EA7CC1"/>
    <w:rsid w:val="00EB23BE"/>
    <w:rsid w:val="00EC113C"/>
    <w:rsid w:val="00EC1D6D"/>
    <w:rsid w:val="00EC24DB"/>
    <w:rsid w:val="00EC2AEA"/>
    <w:rsid w:val="00EC2EC1"/>
    <w:rsid w:val="00EC5481"/>
    <w:rsid w:val="00EC67E5"/>
    <w:rsid w:val="00ED173E"/>
    <w:rsid w:val="00ED2A32"/>
    <w:rsid w:val="00ED4037"/>
    <w:rsid w:val="00ED427C"/>
    <w:rsid w:val="00ED69EB"/>
    <w:rsid w:val="00ED6AD2"/>
    <w:rsid w:val="00EE36C6"/>
    <w:rsid w:val="00EE3F2C"/>
    <w:rsid w:val="00EF07F7"/>
    <w:rsid w:val="00EF0B62"/>
    <w:rsid w:val="00EF1740"/>
    <w:rsid w:val="00EF20B0"/>
    <w:rsid w:val="00EF32A9"/>
    <w:rsid w:val="00EF3C31"/>
    <w:rsid w:val="00EF5E55"/>
    <w:rsid w:val="00EF75CC"/>
    <w:rsid w:val="00EF79BC"/>
    <w:rsid w:val="00F01B79"/>
    <w:rsid w:val="00F02D71"/>
    <w:rsid w:val="00F03524"/>
    <w:rsid w:val="00F05618"/>
    <w:rsid w:val="00F10CA4"/>
    <w:rsid w:val="00F10DEB"/>
    <w:rsid w:val="00F1182C"/>
    <w:rsid w:val="00F1259D"/>
    <w:rsid w:val="00F140F6"/>
    <w:rsid w:val="00F14F13"/>
    <w:rsid w:val="00F14F3A"/>
    <w:rsid w:val="00F15CB8"/>
    <w:rsid w:val="00F17299"/>
    <w:rsid w:val="00F236DB"/>
    <w:rsid w:val="00F27104"/>
    <w:rsid w:val="00F35297"/>
    <w:rsid w:val="00F414F8"/>
    <w:rsid w:val="00F42064"/>
    <w:rsid w:val="00F42920"/>
    <w:rsid w:val="00F43537"/>
    <w:rsid w:val="00F438AA"/>
    <w:rsid w:val="00F44812"/>
    <w:rsid w:val="00F44BDE"/>
    <w:rsid w:val="00F45D20"/>
    <w:rsid w:val="00F467B7"/>
    <w:rsid w:val="00F46B36"/>
    <w:rsid w:val="00F47334"/>
    <w:rsid w:val="00F50D8F"/>
    <w:rsid w:val="00F545CB"/>
    <w:rsid w:val="00F55644"/>
    <w:rsid w:val="00F61054"/>
    <w:rsid w:val="00F64FF4"/>
    <w:rsid w:val="00F65891"/>
    <w:rsid w:val="00F72A4E"/>
    <w:rsid w:val="00F74897"/>
    <w:rsid w:val="00F75B84"/>
    <w:rsid w:val="00F803E4"/>
    <w:rsid w:val="00F815DB"/>
    <w:rsid w:val="00F82CDB"/>
    <w:rsid w:val="00F83EF6"/>
    <w:rsid w:val="00F8495B"/>
    <w:rsid w:val="00F8564E"/>
    <w:rsid w:val="00F857FE"/>
    <w:rsid w:val="00F92785"/>
    <w:rsid w:val="00F9295F"/>
    <w:rsid w:val="00F93E52"/>
    <w:rsid w:val="00F95DFD"/>
    <w:rsid w:val="00F96C2A"/>
    <w:rsid w:val="00FA310B"/>
    <w:rsid w:val="00FA318D"/>
    <w:rsid w:val="00FA5031"/>
    <w:rsid w:val="00FB0B59"/>
    <w:rsid w:val="00FB1472"/>
    <w:rsid w:val="00FB16BC"/>
    <w:rsid w:val="00FB5EC6"/>
    <w:rsid w:val="00FC1773"/>
    <w:rsid w:val="00FC1AFC"/>
    <w:rsid w:val="00FC63A8"/>
    <w:rsid w:val="00FD2780"/>
    <w:rsid w:val="00FD4AA1"/>
    <w:rsid w:val="00FD675D"/>
    <w:rsid w:val="00FE0898"/>
    <w:rsid w:val="00FE1B1B"/>
    <w:rsid w:val="00FE574E"/>
    <w:rsid w:val="00FE7E62"/>
    <w:rsid w:val="00FF3772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F2CF3-B68C-4439-B86C-CD3D724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paragraph" w:customStyle="1" w:styleId="ZnakZnakZnakZnak">
    <w:name w:val="Znak Znak Znak Znak"/>
    <w:basedOn w:val="Normalny"/>
    <w:uiPriority w:val="99"/>
    <w:rsid w:val="00321C9E"/>
    <w:pPr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rsid w:val="00B715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F3D5-0EFE-4DA7-97E7-720A7F31B1F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F5AF708-1AEE-4FB5-B74C-978B0294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Paweł</dc:creator>
  <cp:lastModifiedBy>Szymański Robert 2</cp:lastModifiedBy>
  <cp:revision>2</cp:revision>
  <cp:lastPrinted>2017-09-14T09:59:00Z</cp:lastPrinted>
  <dcterms:created xsi:type="dcterms:W3CDTF">2020-08-24T13:09:00Z</dcterms:created>
  <dcterms:modified xsi:type="dcterms:W3CDTF">2020-08-24T13:09:00Z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0601-ILZ.260.27.2020.1</vt:lpwstr>
  </property>
  <property fmtid="{D5CDD505-2E9C-101B-9397-08002B2CF9AE}" pid="3" name="UNPPisma">
    <vt:lpwstr>0601-20-073434</vt:lpwstr>
  </property>
  <property fmtid="{D5CDD505-2E9C-101B-9397-08002B2CF9AE}" pid="4" name="ZnakSprawy">
    <vt:lpwstr>0601-ILZ.260.27.2020</vt:lpwstr>
  </property>
  <property fmtid="{D5CDD505-2E9C-101B-9397-08002B2CF9AE}" pid="5" name="ZnakSprawy2">
    <vt:lpwstr>Znak sprawy: 0601-ILZ.260.27.2020</vt:lpwstr>
  </property>
  <property fmtid="{D5CDD505-2E9C-101B-9397-08002B2CF9AE}" pid="6" name="AktualnaDataSlownie">
    <vt:lpwstr>24 sierpnia 2020</vt:lpwstr>
  </property>
  <property fmtid="{D5CDD505-2E9C-101B-9397-08002B2CF9AE}" pid="7" name="ZnakSprawyPrzedPrzeniesieniem">
    <vt:lpwstr/>
  </property>
  <property fmtid="{D5CDD505-2E9C-101B-9397-08002B2CF9AE}" pid="8" name="Autor">
    <vt:lpwstr>Piskorska Wiesława</vt:lpwstr>
  </property>
  <property fmtid="{D5CDD505-2E9C-101B-9397-08002B2CF9AE}" pid="9" name="AutorInicjaly">
    <vt:lpwstr>WP1</vt:lpwstr>
  </property>
  <property fmtid="{D5CDD505-2E9C-101B-9397-08002B2CF9AE}" pid="10" name="AutorNrTelefonu">
    <vt:lpwstr/>
  </property>
  <property fmtid="{D5CDD505-2E9C-101B-9397-08002B2CF9AE}" pid="11" name="AutorEmail">
    <vt:lpwstr>wieslawa.piskorska@mf.gov.pl</vt:lpwstr>
  </property>
  <property fmtid="{D5CDD505-2E9C-101B-9397-08002B2CF9AE}" pid="12" name="Stanowisko">
    <vt:lpwstr>Główny specjalista</vt:lpwstr>
  </property>
  <property fmtid="{D5CDD505-2E9C-101B-9397-08002B2CF9AE}" pid="13" name="OpisPisma">
    <vt:lpwstr>Protokół nr 1 - projekt ogłoszenia, SIWZ  z załącznikami.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IDPWZI</vt:lpwstr>
  </property>
  <property fmtid="{D5CDD505-2E9C-101B-9397-08002B2CF9AE}" pid="16" name="AktualnaData">
    <vt:lpwstr>2020-08-24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>Wiesława Piskorska</vt:lpwstr>
  </property>
  <property fmtid="{D5CDD505-2E9C-101B-9397-08002B2CF9AE}" pid="21" name="PrzekazanieDoStanowisko">
    <vt:lpwstr>Główny specjalista</vt:lpwstr>
  </property>
  <property fmtid="{D5CDD505-2E9C-101B-9397-08002B2CF9AE}" pid="22" name="PrzekazanieDoKomorkaPracownika">
    <vt:lpwstr>Referat Zamówień Publicznych(ILZ)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Lublinie</vt:lpwstr>
  </property>
  <property fmtid="{D5CDD505-2E9C-101B-9397-08002B2CF9AE}" pid="38" name="PolaDodatkowe1">
    <vt:lpwstr>Izba Administracji Skarbowej w Lublinie</vt:lpwstr>
  </property>
  <property fmtid="{D5CDD505-2E9C-101B-9397-08002B2CF9AE}" pid="39" name="DaneJednostki2">
    <vt:lpwstr>Lublin</vt:lpwstr>
  </property>
  <property fmtid="{D5CDD505-2E9C-101B-9397-08002B2CF9AE}" pid="40" name="PolaDodatkowe2">
    <vt:lpwstr>Lublin</vt:lpwstr>
  </property>
  <property fmtid="{D5CDD505-2E9C-101B-9397-08002B2CF9AE}" pid="41" name="DaneJednostki3">
    <vt:lpwstr>20-883</vt:lpwstr>
  </property>
  <property fmtid="{D5CDD505-2E9C-101B-9397-08002B2CF9AE}" pid="42" name="PolaDodatkowe3">
    <vt:lpwstr>20-883</vt:lpwstr>
  </property>
  <property fmtid="{D5CDD505-2E9C-101B-9397-08002B2CF9AE}" pid="43" name="DaneJednostki4">
    <vt:lpwstr>T. SZELIGOWSKIEGO</vt:lpwstr>
  </property>
  <property fmtid="{D5CDD505-2E9C-101B-9397-08002B2CF9AE}" pid="44" name="PolaDodatkowe4">
    <vt:lpwstr>T. SZELIGOWSKIEGO</vt:lpwstr>
  </property>
  <property fmtid="{D5CDD505-2E9C-101B-9397-08002B2CF9AE}" pid="45" name="DaneJednostki5">
    <vt:lpwstr>24</vt:lpwstr>
  </property>
  <property fmtid="{D5CDD505-2E9C-101B-9397-08002B2CF9AE}" pid="46" name="PolaDodatkowe5">
    <vt:lpwstr>24</vt:lpwstr>
  </property>
  <property fmtid="{D5CDD505-2E9C-101B-9397-08002B2CF9AE}" pid="47" name="DaneJednostki6">
    <vt:lpwstr>81/452 23 00</vt:lpwstr>
  </property>
  <property fmtid="{D5CDD505-2E9C-101B-9397-08002B2CF9AE}" pid="48" name="PolaDodatkowe6">
    <vt:lpwstr>81/452 23 00</vt:lpwstr>
  </property>
  <property fmtid="{D5CDD505-2E9C-101B-9397-08002B2CF9AE}" pid="49" name="DaneJednostki7">
    <vt:lpwstr>81/452 23 06</vt:lpwstr>
  </property>
  <property fmtid="{D5CDD505-2E9C-101B-9397-08002B2CF9AE}" pid="50" name="PolaDodatkowe7">
    <vt:lpwstr>81/452 23 06</vt:lpwstr>
  </property>
  <property fmtid="{D5CDD505-2E9C-101B-9397-08002B2CF9AE}" pid="51" name="DaneJednostki8">
    <vt:lpwstr>sekretariat.ias.lublin@mf.gov.pl</vt:lpwstr>
  </property>
  <property fmtid="{D5CDD505-2E9C-101B-9397-08002B2CF9AE}" pid="52" name="PolaDodatkowe8">
    <vt:lpwstr>sekretariat.ias.lublin@mf.gov.pl</vt:lpwstr>
  </property>
  <property fmtid="{D5CDD505-2E9C-101B-9397-08002B2CF9AE}" pid="53" name="DaneJednostki9">
    <vt:lpwstr>www.lubelskie.kas.gov.pl</vt:lpwstr>
  </property>
  <property fmtid="{D5CDD505-2E9C-101B-9397-08002B2CF9AE}" pid="54" name="PolaDodatkowe9">
    <vt:lpwstr>www.lubelskie.kas.gov.pl</vt:lpwstr>
  </property>
  <property fmtid="{D5CDD505-2E9C-101B-9397-08002B2CF9AE}" pid="55" name="DaneJednostki10">
    <vt:lpwstr>DYREKTOR IZBY ADMINISTRACJI SKARBOWEJ W LUBLINIE</vt:lpwstr>
  </property>
  <property fmtid="{D5CDD505-2E9C-101B-9397-08002B2CF9AE}" pid="56" name="PolaDodatkowe10">
    <vt:lpwstr>DYREKTOR IZBY ADMINISTRACJI SKARBOWEJ W LUBLINIE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